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9" w:rsidRDefault="007656DE" w:rsidP="00DE7DA6">
      <w:pPr>
        <w:pStyle w:val="Heading1"/>
        <w:ind w:right="-72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969010" cy="526415"/>
                <wp:effectExtent l="0" t="0" r="2540" b="0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D18" w:rsidRPr="000F6012" w:rsidRDefault="007656DE" w:rsidP="005C454F">
                            <w:pPr>
                              <w:pStyle w:val="Heading1"/>
                              <w:rPr>
                                <w:color w:val="8080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790575" cy="390525"/>
                                  <wp:effectExtent l="0" t="0" r="9525" b="9525"/>
                                  <wp:docPr id="1" name="Picture 1" descr="Your logo he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-7.5pt;width:76.3pt;height:41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gKsQIAALc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" filled="f" stroked="f">
                <v:textbox>
                  <w:txbxContent>
                    <w:p w:rsidR="00EF5D18" w:rsidRPr="000F6012" w:rsidRDefault="007656DE" w:rsidP="005C454F">
                      <w:pPr>
                        <w:pStyle w:val="Heading1"/>
                        <w:rPr>
                          <w:color w:val="808080"/>
                          <w:sz w:val="36"/>
                        </w:rPr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790575" cy="390525"/>
                            <wp:effectExtent l="0" t="0" r="9525" b="9525"/>
                            <wp:docPr id="1" name="Picture 1" descr="Your logo he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29A9" w:rsidRPr="00E50084">
        <w:t>Compan</w:t>
      </w:r>
      <w:bookmarkStart w:id="0" w:name="_GoBack"/>
      <w:bookmarkEnd w:id="0"/>
      <w:r w:rsidR="003D29A9" w:rsidRPr="00E50084">
        <w:t>y Name</w:t>
      </w:r>
    </w:p>
    <w:p w:rsidR="0037573D" w:rsidRDefault="0037573D" w:rsidP="00341FD4">
      <w:pPr>
        <w:pStyle w:val="Heading2"/>
        <w:spacing w:line="276" w:lineRule="auto"/>
        <w:rPr>
          <w:b w:val="0"/>
          <w:smallCaps w:val="0"/>
          <w:noProof/>
          <w:sz w:val="20"/>
          <w:szCs w:val="20"/>
        </w:rPr>
      </w:pPr>
    </w:p>
    <w:p w:rsidR="007656DE" w:rsidRDefault="007656DE" w:rsidP="00341FD4">
      <w:pPr>
        <w:pStyle w:val="Heading2"/>
        <w:spacing w:line="276" w:lineRule="auto"/>
        <w:rPr>
          <w:b w:val="0"/>
          <w:smallCaps w:val="0"/>
          <w:noProof/>
          <w:sz w:val="20"/>
          <w:szCs w:val="20"/>
        </w:rPr>
      </w:pPr>
      <w:r>
        <w:rPr>
          <w:b w:val="0"/>
          <w:smallCaps w:val="0"/>
          <w:noProof/>
          <w:sz w:val="20"/>
          <w:szCs w:val="20"/>
        </w:rPr>
        <w:t>Recent</w:t>
      </w:r>
      <w:r w:rsidR="00341FD4">
        <w:rPr>
          <w:b w:val="0"/>
          <w:smallCaps w:val="0"/>
          <w:noProof/>
          <w:sz w:val="20"/>
          <w:szCs w:val="20"/>
        </w:rPr>
        <w:t xml:space="preserve"> diagnostic</w:t>
      </w:r>
      <w:r>
        <w:rPr>
          <w:b w:val="0"/>
          <w:smallCaps w:val="0"/>
          <w:noProof/>
          <w:sz w:val="20"/>
          <w:szCs w:val="20"/>
        </w:rPr>
        <w:t xml:space="preserve"> test(s) have revealed that </w:t>
      </w:r>
      <w:r w:rsidR="0037573D">
        <w:rPr>
          <w:b w:val="0"/>
          <w:smallCaps w:val="0"/>
          <w:noProof/>
          <w:sz w:val="20"/>
          <w:szCs w:val="20"/>
        </w:rPr>
        <w:t>I/</w:t>
      </w:r>
      <w:r w:rsidR="006D7236">
        <w:rPr>
          <w:b w:val="0"/>
          <w:smallCaps w:val="0"/>
          <w:noProof/>
          <w:sz w:val="20"/>
          <w:szCs w:val="20"/>
        </w:rPr>
        <w:t xml:space="preserve">we believe </w:t>
      </w:r>
      <w:r>
        <w:rPr>
          <w:b w:val="0"/>
          <w:smallCaps w:val="0"/>
          <w:noProof/>
          <w:sz w:val="20"/>
          <w:szCs w:val="20"/>
        </w:rPr>
        <w:t xml:space="preserve">you would benefit from </w:t>
      </w:r>
      <w:r w:rsidR="00341FD4">
        <w:rPr>
          <w:b w:val="0"/>
          <w:smallCaps w:val="0"/>
          <w:noProof/>
          <w:sz w:val="20"/>
          <w:szCs w:val="20"/>
        </w:rPr>
        <w:t>[</w:t>
      </w:r>
      <w:r w:rsidR="00341FD4" w:rsidRPr="00341FD4">
        <w:rPr>
          <w:b w:val="0"/>
          <w:smallCaps w:val="0"/>
          <w:noProof/>
          <w:color w:val="FF0000"/>
          <w:sz w:val="20"/>
          <w:szCs w:val="20"/>
        </w:rPr>
        <w:t>insert clinical intervention, e.g., oxygen, CPAP, etc.</w:t>
      </w:r>
      <w:r w:rsidR="00341FD4">
        <w:rPr>
          <w:b w:val="0"/>
          <w:smallCaps w:val="0"/>
          <w:noProof/>
          <w:sz w:val="20"/>
          <w:szCs w:val="20"/>
        </w:rPr>
        <w:t>].</w:t>
      </w:r>
      <w:r>
        <w:rPr>
          <w:b w:val="0"/>
          <w:smallCaps w:val="0"/>
          <w:noProof/>
          <w:sz w:val="20"/>
          <w:szCs w:val="20"/>
        </w:rPr>
        <w:t xml:space="preserve">  Below </w:t>
      </w:r>
      <w:r w:rsidR="00341FD4">
        <w:rPr>
          <w:b w:val="0"/>
          <w:smallCaps w:val="0"/>
          <w:noProof/>
          <w:sz w:val="20"/>
          <w:szCs w:val="20"/>
        </w:rPr>
        <w:t>is a list</w:t>
      </w:r>
      <w:r>
        <w:rPr>
          <w:b w:val="0"/>
          <w:smallCaps w:val="0"/>
          <w:noProof/>
          <w:sz w:val="20"/>
          <w:szCs w:val="20"/>
        </w:rPr>
        <w:t xml:space="preserve"> all of the </w:t>
      </w:r>
      <w:r w:rsidR="00341FD4">
        <w:rPr>
          <w:b w:val="0"/>
          <w:smallCaps w:val="0"/>
          <w:noProof/>
          <w:sz w:val="20"/>
          <w:szCs w:val="20"/>
        </w:rPr>
        <w:t>[</w:t>
      </w:r>
      <w:r w:rsidR="00341FD4" w:rsidRPr="00341FD4">
        <w:rPr>
          <w:b w:val="0"/>
          <w:smallCaps w:val="0"/>
          <w:noProof/>
          <w:color w:val="FF0000"/>
          <w:sz w:val="20"/>
          <w:szCs w:val="20"/>
        </w:rPr>
        <w:t xml:space="preserve">insert intervention, e.g., </w:t>
      </w:r>
      <w:r w:rsidRPr="00341FD4">
        <w:rPr>
          <w:b w:val="0"/>
          <w:smallCaps w:val="0"/>
          <w:noProof/>
          <w:color w:val="FF0000"/>
          <w:sz w:val="20"/>
          <w:szCs w:val="20"/>
        </w:rPr>
        <w:t>oxygen/CPAP/BiPAP</w:t>
      </w:r>
      <w:r w:rsidR="00341FD4">
        <w:rPr>
          <w:b w:val="0"/>
          <w:smallCaps w:val="0"/>
          <w:noProof/>
          <w:sz w:val="20"/>
          <w:szCs w:val="20"/>
        </w:rPr>
        <w:t>]</w:t>
      </w:r>
      <w:r>
        <w:rPr>
          <w:b w:val="0"/>
          <w:smallCaps w:val="0"/>
          <w:noProof/>
          <w:sz w:val="20"/>
          <w:szCs w:val="20"/>
        </w:rPr>
        <w:t xml:space="preserve"> vendors within a ____km radius where you can purchase this equipment</w:t>
      </w:r>
      <w:r w:rsidR="00341FD4">
        <w:rPr>
          <w:b w:val="0"/>
          <w:smallCaps w:val="0"/>
          <w:noProof/>
          <w:sz w:val="20"/>
          <w:szCs w:val="20"/>
        </w:rPr>
        <w:t>/service</w:t>
      </w:r>
      <w:r>
        <w:rPr>
          <w:b w:val="0"/>
          <w:smallCaps w:val="0"/>
          <w:noProof/>
          <w:sz w:val="20"/>
          <w:szCs w:val="20"/>
        </w:rPr>
        <w:t>.</w:t>
      </w:r>
    </w:p>
    <w:p w:rsidR="00341FD4" w:rsidRDefault="00341FD4" w:rsidP="00341FD4">
      <w:pPr>
        <w:pStyle w:val="Heading2"/>
        <w:spacing w:before="0" w:after="0"/>
        <w:rPr>
          <w:b w:val="0"/>
          <w:smallCaps w:val="0"/>
          <w:noProof/>
          <w:sz w:val="20"/>
          <w:szCs w:val="20"/>
        </w:rPr>
      </w:pPr>
    </w:p>
    <w:tbl>
      <w:tblPr>
        <w:tblW w:w="10044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764"/>
        <w:gridCol w:w="180"/>
        <w:gridCol w:w="2610"/>
        <w:gridCol w:w="2969"/>
        <w:gridCol w:w="689"/>
        <w:gridCol w:w="32"/>
        <w:gridCol w:w="1800"/>
      </w:tblGrid>
      <w:tr w:rsidR="00A35524" w:rsidRPr="006D779C">
        <w:trPr>
          <w:trHeight w:val="288"/>
        </w:trPr>
        <w:tc>
          <w:tcPr>
            <w:tcW w:w="10044" w:type="dxa"/>
            <w:gridSpan w:val="7"/>
            <w:shd w:val="clear" w:color="auto" w:fill="595959"/>
            <w:vAlign w:val="center"/>
          </w:tcPr>
          <w:p w:rsidR="00A35524" w:rsidRPr="00D6155E" w:rsidRDefault="007656DE" w:rsidP="00D6155E">
            <w:pPr>
              <w:pStyle w:val="Heading3"/>
            </w:pPr>
            <w:r>
              <w:t>LOCAL VENDORS (IN ALPHABETIC</w:t>
            </w:r>
            <w:r w:rsidR="006D7236">
              <w:t>AL</w:t>
            </w:r>
            <w:r>
              <w:t xml:space="preserve"> ORDER)</w:t>
            </w:r>
          </w:p>
        </w:tc>
      </w:tr>
      <w:tr w:rsidR="006B1B2D" w:rsidRPr="005114CE" w:rsidTr="007656DE">
        <w:trPr>
          <w:trHeight w:val="531"/>
        </w:trPr>
        <w:tc>
          <w:tcPr>
            <w:tcW w:w="1764" w:type="dxa"/>
            <w:vAlign w:val="bottom"/>
          </w:tcPr>
          <w:p w:rsidR="006B1B2D" w:rsidRPr="005114CE" w:rsidRDefault="007656DE" w:rsidP="00440CD8">
            <w:pPr>
              <w:pStyle w:val="BodyText"/>
            </w:pPr>
            <w:r>
              <w:t xml:space="preserve"> Company </w:t>
            </w:r>
            <w:r w:rsidR="006B1B2D" w:rsidRPr="00D6155E">
              <w:t>Name</w:t>
            </w:r>
            <w:r w:rsidR="006B1B2D" w:rsidRPr="005114CE">
              <w:t>:</w:t>
            </w:r>
          </w:p>
        </w:tc>
        <w:tc>
          <w:tcPr>
            <w:tcW w:w="2790" w:type="dxa"/>
            <w:gridSpan w:val="2"/>
            <w:tcBorders>
              <w:bottom w:val="single" w:sz="4" w:space="0" w:color="808080"/>
            </w:tcBorders>
            <w:vAlign w:val="bottom"/>
          </w:tcPr>
          <w:p w:rsidR="006B1B2D" w:rsidRPr="009C220D" w:rsidRDefault="006B1B2D" w:rsidP="004D7A6D">
            <w:pPr>
              <w:pStyle w:val="FieldText"/>
            </w:pPr>
            <w:r w:rsidRPr="004D7A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D7A6D">
              <w:instrText xml:space="preserve"> FORMTEXT </w:instrText>
            </w:r>
            <w:r w:rsidRPr="004D7A6D">
              <w:fldChar w:fldCharType="separate"/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fldChar w:fldCharType="end"/>
            </w:r>
            <w:bookmarkEnd w:id="1"/>
          </w:p>
        </w:tc>
        <w:tc>
          <w:tcPr>
            <w:tcW w:w="3690" w:type="dxa"/>
            <w:gridSpan w:val="3"/>
            <w:tcBorders>
              <w:bottom w:val="single" w:sz="4" w:space="0" w:color="808080"/>
            </w:tcBorders>
            <w:vAlign w:val="bottom"/>
          </w:tcPr>
          <w:p w:rsidR="006B1B2D" w:rsidRPr="009C220D" w:rsidRDefault="007656DE" w:rsidP="004D7A6D">
            <w:pPr>
              <w:pStyle w:val="FieldText"/>
            </w:pPr>
            <w:r>
              <w:rPr>
                <w:b w:val="0"/>
              </w:rPr>
              <w:t xml:space="preserve">Address: </w:t>
            </w:r>
            <w:r w:rsidR="006B1B2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B1B2D">
              <w:instrText xml:space="preserve"> FORMTEXT </w:instrText>
            </w:r>
            <w:r w:rsidR="006B1B2D">
              <w:fldChar w:fldCharType="separate"/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 w:rsidR="006B1B2D"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808080"/>
            </w:tcBorders>
            <w:vAlign w:val="bottom"/>
          </w:tcPr>
          <w:p w:rsidR="006B1B2D" w:rsidRPr="009C220D" w:rsidRDefault="007656DE" w:rsidP="004D7A6D">
            <w:pPr>
              <w:pStyle w:val="FieldText"/>
            </w:pPr>
            <w:r>
              <w:rPr>
                <w:b w:val="0"/>
              </w:rPr>
              <w:t xml:space="preserve">Phone: </w:t>
            </w:r>
            <w:r w:rsidR="006B1B2D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6B1B2D">
              <w:instrText xml:space="preserve"> FORMTEXT </w:instrText>
            </w:r>
            <w:r w:rsidR="006B1B2D">
              <w:fldChar w:fldCharType="separate"/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 w:rsidR="006B1B2D">
              <w:rPr>
                <w:noProof/>
              </w:rPr>
              <w:t> </w:t>
            </w:r>
            <w:r w:rsidR="006B1B2D">
              <w:fldChar w:fldCharType="end"/>
            </w:r>
            <w:bookmarkEnd w:id="3"/>
          </w:p>
        </w:tc>
      </w:tr>
      <w:tr w:rsidR="007656DE" w:rsidRPr="005114CE" w:rsidTr="007656DE">
        <w:trPr>
          <w:trHeight w:val="531"/>
        </w:trPr>
        <w:tc>
          <w:tcPr>
            <w:tcW w:w="1764" w:type="dxa"/>
            <w:vAlign w:val="bottom"/>
          </w:tcPr>
          <w:p w:rsidR="007656DE" w:rsidRDefault="007656DE" w:rsidP="00440CD8">
            <w:pPr>
              <w:pStyle w:val="BodyText"/>
            </w:pPr>
            <w:r>
              <w:t xml:space="preserve">Company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2790" w:type="dxa"/>
            <w:gridSpan w:val="2"/>
            <w:tcBorders>
              <w:bottom w:val="single" w:sz="4" w:space="0" w:color="808080"/>
            </w:tcBorders>
            <w:vAlign w:val="bottom"/>
          </w:tcPr>
          <w:p w:rsidR="007656DE" w:rsidRPr="004D7A6D" w:rsidRDefault="007656DE" w:rsidP="004D7A6D">
            <w:pPr>
              <w:pStyle w:val="FieldText"/>
            </w:pPr>
            <w:r w:rsidRPr="004D7A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A6D">
              <w:instrText xml:space="preserve"> FORMTEXT </w:instrText>
            </w:r>
            <w:r w:rsidRPr="004D7A6D">
              <w:fldChar w:fldCharType="separate"/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fldChar w:fldCharType="end"/>
            </w:r>
          </w:p>
        </w:tc>
        <w:tc>
          <w:tcPr>
            <w:tcW w:w="3690" w:type="dxa"/>
            <w:gridSpan w:val="3"/>
            <w:tcBorders>
              <w:bottom w:val="single" w:sz="4" w:space="0" w:color="808080"/>
            </w:tcBorders>
            <w:vAlign w:val="bottom"/>
          </w:tcPr>
          <w:p w:rsidR="007656DE" w:rsidRDefault="007656DE" w:rsidP="004D7A6D">
            <w:pPr>
              <w:pStyle w:val="FieldText"/>
            </w:pPr>
            <w:r>
              <w:rPr>
                <w:b w:val="0"/>
              </w:rPr>
              <w:t xml:space="preserve">Address: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vAlign w:val="bottom"/>
          </w:tcPr>
          <w:p w:rsidR="007656DE" w:rsidRDefault="007656DE" w:rsidP="004D7A6D">
            <w:pPr>
              <w:pStyle w:val="FieldText"/>
            </w:pPr>
            <w:r>
              <w:rPr>
                <w:b w:val="0"/>
              </w:rPr>
              <w:t xml:space="preserve">Phone: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6DE" w:rsidRPr="005114CE" w:rsidTr="007656DE">
        <w:trPr>
          <w:trHeight w:val="531"/>
        </w:trPr>
        <w:tc>
          <w:tcPr>
            <w:tcW w:w="1764" w:type="dxa"/>
            <w:vAlign w:val="bottom"/>
          </w:tcPr>
          <w:p w:rsidR="007656DE" w:rsidRDefault="007656DE" w:rsidP="00440CD8">
            <w:pPr>
              <w:pStyle w:val="BodyText"/>
            </w:pPr>
            <w:r>
              <w:t xml:space="preserve">Company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2790" w:type="dxa"/>
            <w:gridSpan w:val="2"/>
            <w:tcBorders>
              <w:bottom w:val="single" w:sz="4" w:space="0" w:color="808080"/>
            </w:tcBorders>
            <w:vAlign w:val="bottom"/>
          </w:tcPr>
          <w:p w:rsidR="007656DE" w:rsidRPr="004D7A6D" w:rsidRDefault="007656DE" w:rsidP="004D7A6D">
            <w:pPr>
              <w:pStyle w:val="FieldText"/>
            </w:pPr>
            <w:r w:rsidRPr="004D7A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A6D">
              <w:instrText xml:space="preserve"> FORMTEXT </w:instrText>
            </w:r>
            <w:r w:rsidRPr="004D7A6D">
              <w:fldChar w:fldCharType="separate"/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fldChar w:fldCharType="end"/>
            </w:r>
          </w:p>
        </w:tc>
        <w:tc>
          <w:tcPr>
            <w:tcW w:w="3690" w:type="dxa"/>
            <w:gridSpan w:val="3"/>
            <w:tcBorders>
              <w:bottom w:val="single" w:sz="4" w:space="0" w:color="808080"/>
            </w:tcBorders>
            <w:vAlign w:val="bottom"/>
          </w:tcPr>
          <w:p w:rsidR="007656DE" w:rsidRDefault="007656DE" w:rsidP="004D7A6D">
            <w:pPr>
              <w:pStyle w:val="FieldText"/>
            </w:pPr>
            <w:r>
              <w:rPr>
                <w:b w:val="0"/>
              </w:rPr>
              <w:t xml:space="preserve">Address: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vAlign w:val="bottom"/>
          </w:tcPr>
          <w:p w:rsidR="007656DE" w:rsidRDefault="007656DE" w:rsidP="004D7A6D">
            <w:pPr>
              <w:pStyle w:val="FieldText"/>
            </w:pPr>
            <w:r>
              <w:rPr>
                <w:b w:val="0"/>
              </w:rPr>
              <w:t xml:space="preserve">Phone: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6DE" w:rsidRPr="005114CE" w:rsidTr="007656DE">
        <w:trPr>
          <w:trHeight w:val="531"/>
        </w:trPr>
        <w:tc>
          <w:tcPr>
            <w:tcW w:w="1764" w:type="dxa"/>
            <w:vAlign w:val="bottom"/>
          </w:tcPr>
          <w:p w:rsidR="007656DE" w:rsidRDefault="007656DE" w:rsidP="00440CD8">
            <w:pPr>
              <w:pStyle w:val="BodyText"/>
            </w:pPr>
            <w:r>
              <w:t xml:space="preserve">Company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2790" w:type="dxa"/>
            <w:gridSpan w:val="2"/>
            <w:tcBorders>
              <w:bottom w:val="single" w:sz="4" w:space="0" w:color="808080"/>
            </w:tcBorders>
            <w:vAlign w:val="bottom"/>
          </w:tcPr>
          <w:p w:rsidR="007656DE" w:rsidRPr="004D7A6D" w:rsidRDefault="007656DE" w:rsidP="004D7A6D">
            <w:pPr>
              <w:pStyle w:val="FieldText"/>
            </w:pPr>
            <w:r w:rsidRPr="004D7A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A6D">
              <w:instrText xml:space="preserve"> FORMTEXT </w:instrText>
            </w:r>
            <w:r w:rsidRPr="004D7A6D">
              <w:fldChar w:fldCharType="separate"/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fldChar w:fldCharType="end"/>
            </w:r>
          </w:p>
        </w:tc>
        <w:tc>
          <w:tcPr>
            <w:tcW w:w="3690" w:type="dxa"/>
            <w:gridSpan w:val="3"/>
            <w:tcBorders>
              <w:bottom w:val="single" w:sz="4" w:space="0" w:color="808080"/>
            </w:tcBorders>
            <w:vAlign w:val="bottom"/>
          </w:tcPr>
          <w:p w:rsidR="007656DE" w:rsidRDefault="007656DE" w:rsidP="004D7A6D">
            <w:pPr>
              <w:pStyle w:val="FieldText"/>
            </w:pPr>
            <w:r>
              <w:rPr>
                <w:b w:val="0"/>
              </w:rPr>
              <w:t xml:space="preserve">Address: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vAlign w:val="bottom"/>
          </w:tcPr>
          <w:p w:rsidR="007656DE" w:rsidRDefault="007656DE" w:rsidP="004D7A6D">
            <w:pPr>
              <w:pStyle w:val="FieldText"/>
            </w:pPr>
            <w:r>
              <w:rPr>
                <w:b w:val="0"/>
              </w:rPr>
              <w:t xml:space="preserve">Phone: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6DE" w:rsidRPr="005114CE" w:rsidTr="007656DE">
        <w:trPr>
          <w:trHeight w:val="531"/>
        </w:trPr>
        <w:tc>
          <w:tcPr>
            <w:tcW w:w="1764" w:type="dxa"/>
            <w:vAlign w:val="bottom"/>
          </w:tcPr>
          <w:p w:rsidR="007656DE" w:rsidRDefault="007656DE" w:rsidP="001B2C45">
            <w:pPr>
              <w:pStyle w:val="BodyText"/>
            </w:pPr>
            <w:r>
              <w:t xml:space="preserve">Company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2790" w:type="dxa"/>
            <w:gridSpan w:val="2"/>
            <w:tcBorders>
              <w:bottom w:val="single" w:sz="4" w:space="0" w:color="808080"/>
            </w:tcBorders>
            <w:vAlign w:val="bottom"/>
          </w:tcPr>
          <w:p w:rsidR="007656DE" w:rsidRPr="004D7A6D" w:rsidRDefault="007656DE" w:rsidP="001B2C45">
            <w:pPr>
              <w:pStyle w:val="FieldText"/>
            </w:pPr>
            <w:r w:rsidRPr="004D7A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A6D">
              <w:instrText xml:space="preserve"> FORMTEXT </w:instrText>
            </w:r>
            <w:r w:rsidRPr="004D7A6D">
              <w:fldChar w:fldCharType="separate"/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fldChar w:fldCharType="end"/>
            </w:r>
          </w:p>
        </w:tc>
        <w:tc>
          <w:tcPr>
            <w:tcW w:w="3690" w:type="dxa"/>
            <w:gridSpan w:val="3"/>
            <w:tcBorders>
              <w:bottom w:val="single" w:sz="4" w:space="0" w:color="808080"/>
            </w:tcBorders>
            <w:vAlign w:val="bottom"/>
          </w:tcPr>
          <w:p w:rsidR="007656DE" w:rsidRDefault="007656DE" w:rsidP="001B2C45">
            <w:pPr>
              <w:pStyle w:val="FieldText"/>
            </w:pPr>
            <w:r>
              <w:rPr>
                <w:b w:val="0"/>
              </w:rPr>
              <w:t xml:space="preserve">Address: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vAlign w:val="bottom"/>
          </w:tcPr>
          <w:p w:rsidR="007656DE" w:rsidRDefault="007656DE" w:rsidP="001B2C45">
            <w:pPr>
              <w:pStyle w:val="FieldText"/>
            </w:pPr>
            <w:r>
              <w:rPr>
                <w:b w:val="0"/>
              </w:rPr>
              <w:t xml:space="preserve">Phone: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6DE" w:rsidRPr="005114CE" w:rsidTr="007656DE">
        <w:trPr>
          <w:trHeight w:val="531"/>
        </w:trPr>
        <w:tc>
          <w:tcPr>
            <w:tcW w:w="1764" w:type="dxa"/>
            <w:vAlign w:val="bottom"/>
          </w:tcPr>
          <w:p w:rsidR="007656DE" w:rsidRDefault="007656DE" w:rsidP="001B2C45">
            <w:pPr>
              <w:pStyle w:val="BodyText"/>
            </w:pPr>
            <w:r>
              <w:t xml:space="preserve">Company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2790" w:type="dxa"/>
            <w:gridSpan w:val="2"/>
            <w:tcBorders>
              <w:bottom w:val="single" w:sz="4" w:space="0" w:color="808080"/>
            </w:tcBorders>
            <w:vAlign w:val="bottom"/>
          </w:tcPr>
          <w:p w:rsidR="007656DE" w:rsidRPr="004D7A6D" w:rsidRDefault="007656DE" w:rsidP="001B2C45">
            <w:pPr>
              <w:pStyle w:val="FieldText"/>
            </w:pPr>
            <w:r w:rsidRPr="004D7A6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A6D">
              <w:instrText xml:space="preserve"> FORMTEXT </w:instrText>
            </w:r>
            <w:r w:rsidRPr="004D7A6D">
              <w:fldChar w:fldCharType="separate"/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rPr>
                <w:rFonts w:ascii="MS UI Gothic" w:eastAsia="MS UI Gothic" w:hAnsi="MS UI Gothic" w:cs="MS UI Gothic" w:hint="eastAsia"/>
              </w:rPr>
              <w:t> </w:t>
            </w:r>
            <w:r w:rsidRPr="004D7A6D">
              <w:fldChar w:fldCharType="end"/>
            </w:r>
          </w:p>
        </w:tc>
        <w:tc>
          <w:tcPr>
            <w:tcW w:w="3690" w:type="dxa"/>
            <w:gridSpan w:val="3"/>
            <w:tcBorders>
              <w:bottom w:val="single" w:sz="4" w:space="0" w:color="808080"/>
            </w:tcBorders>
            <w:vAlign w:val="bottom"/>
          </w:tcPr>
          <w:p w:rsidR="007656DE" w:rsidRDefault="007656DE" w:rsidP="001B2C45">
            <w:pPr>
              <w:pStyle w:val="FieldText"/>
            </w:pPr>
            <w:r>
              <w:rPr>
                <w:b w:val="0"/>
              </w:rPr>
              <w:t xml:space="preserve">Address: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vAlign w:val="bottom"/>
          </w:tcPr>
          <w:p w:rsidR="007656DE" w:rsidRDefault="007656DE" w:rsidP="001B2C45">
            <w:pPr>
              <w:pStyle w:val="FieldText"/>
            </w:pPr>
            <w:r>
              <w:rPr>
                <w:b w:val="0"/>
              </w:rPr>
              <w:t xml:space="preserve">Phone: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56DE" w:rsidRPr="005114CE" w:rsidTr="00177493">
        <w:trPr>
          <w:trHeight w:val="242"/>
        </w:trPr>
        <w:tc>
          <w:tcPr>
            <w:tcW w:w="10044" w:type="dxa"/>
            <w:gridSpan w:val="7"/>
            <w:vAlign w:val="bottom"/>
          </w:tcPr>
          <w:p w:rsidR="007656DE" w:rsidRDefault="007656DE" w:rsidP="001B2C45">
            <w:pPr>
              <w:pStyle w:val="FieldText"/>
              <w:rPr>
                <w:b w:val="0"/>
              </w:rPr>
            </w:pPr>
          </w:p>
        </w:tc>
      </w:tr>
      <w:tr w:rsidR="000F2DF4" w:rsidRPr="006D779C">
        <w:trPr>
          <w:trHeight w:val="288"/>
        </w:trPr>
        <w:tc>
          <w:tcPr>
            <w:tcW w:w="10044" w:type="dxa"/>
            <w:gridSpan w:val="7"/>
            <w:shd w:val="clear" w:color="auto" w:fill="595959"/>
            <w:vAlign w:val="center"/>
          </w:tcPr>
          <w:p w:rsidR="000F2DF4" w:rsidRPr="006D779C" w:rsidRDefault="007656DE" w:rsidP="00D6155E">
            <w:pPr>
              <w:pStyle w:val="Heading3"/>
            </w:pPr>
            <w:r>
              <w:t>CONFLICT OF INTEREST DISCLOSURE</w:t>
            </w:r>
          </w:p>
        </w:tc>
      </w:tr>
      <w:tr w:rsidR="009B6CC9" w:rsidRPr="005114CE" w:rsidTr="007656DE">
        <w:trPr>
          <w:trHeight w:val="3078"/>
        </w:trPr>
        <w:tc>
          <w:tcPr>
            <w:tcW w:w="10044" w:type="dxa"/>
            <w:gridSpan w:val="7"/>
            <w:vAlign w:val="bottom"/>
          </w:tcPr>
          <w:p w:rsidR="007656DE" w:rsidRDefault="007656DE" w:rsidP="007656DE">
            <w:pPr>
              <w:spacing w:line="244" w:lineRule="auto"/>
              <w:ind w:left="306" w:right="162" w:firstLine="5"/>
              <w:rPr>
                <w:rFonts w:eastAsia="Arial" w:cs="Tahoma"/>
                <w:color w:val="070707"/>
                <w:sz w:val="20"/>
                <w:szCs w:val="20"/>
              </w:rPr>
            </w:pPr>
          </w:p>
          <w:p w:rsidR="007656DE" w:rsidRPr="007656DE" w:rsidRDefault="007656DE" w:rsidP="007656DE">
            <w:pPr>
              <w:spacing w:line="244" w:lineRule="auto"/>
              <w:ind w:left="306" w:right="162" w:firstLine="5"/>
              <w:rPr>
                <w:rFonts w:eastAsia="Arial" w:cs="Tahoma"/>
                <w:color w:val="070707"/>
                <w:w w:val="102"/>
                <w:sz w:val="20"/>
                <w:szCs w:val="20"/>
              </w:rPr>
            </w:pP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Please</w:t>
            </w:r>
            <w:r w:rsidRPr="007656DE">
              <w:rPr>
                <w:rFonts w:eastAsia="Arial" w:cs="Tahoma"/>
                <w:color w:val="070707"/>
                <w:spacing w:val="17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be aware</w:t>
            </w:r>
            <w:r w:rsidRPr="007656DE">
              <w:rPr>
                <w:rFonts w:eastAsia="Arial" w:cs="Tahoma"/>
                <w:color w:val="070707"/>
                <w:spacing w:val="11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of</w:t>
            </w:r>
            <w:r w:rsidRPr="007656DE">
              <w:rPr>
                <w:rFonts w:eastAsia="Arial" w:cs="Tahoma"/>
                <w:color w:val="070707"/>
                <w:spacing w:val="7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a</w:t>
            </w:r>
            <w:r w:rsidRPr="007656DE">
              <w:rPr>
                <w:rFonts w:eastAsia="Arial" w:cs="Tahoma"/>
                <w:color w:val="070707"/>
                <w:spacing w:val="4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perceived</w:t>
            </w:r>
            <w:r w:rsidR="00341FD4">
              <w:rPr>
                <w:rFonts w:eastAsia="Arial" w:cs="Tahoma"/>
                <w:color w:val="070707"/>
                <w:spacing w:val="20"/>
                <w:sz w:val="20"/>
                <w:szCs w:val="20"/>
              </w:rPr>
              <w:t>/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conflict</w:t>
            </w:r>
            <w:r w:rsidRPr="007656DE">
              <w:rPr>
                <w:rFonts w:eastAsia="Arial" w:cs="Tahoma"/>
                <w:color w:val="070707"/>
                <w:spacing w:val="12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of</w:t>
            </w:r>
            <w:r w:rsidRPr="007656DE">
              <w:rPr>
                <w:rFonts w:eastAsia="Arial" w:cs="Tahoma"/>
                <w:color w:val="070707"/>
                <w:spacing w:val="5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interest,</w:t>
            </w:r>
            <w:r w:rsidRPr="007656DE">
              <w:rPr>
                <w:rFonts w:eastAsia="Arial" w:cs="Tahoma"/>
                <w:color w:val="070707"/>
                <w:spacing w:val="-8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in</w:t>
            </w:r>
            <w:r w:rsidRPr="007656DE">
              <w:rPr>
                <w:rFonts w:eastAsia="Arial" w:cs="Tahoma"/>
                <w:color w:val="070707"/>
                <w:spacing w:val="3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 xml:space="preserve">that </w:t>
            </w:r>
            <w:r w:rsidR="00341FD4">
              <w:rPr>
                <w:rFonts w:eastAsia="Arial" w:cs="Tahoma"/>
                <w:color w:val="070707"/>
                <w:sz w:val="20"/>
                <w:szCs w:val="20"/>
              </w:rPr>
              <w:t>[</w:t>
            </w:r>
            <w:r w:rsidR="00341FD4" w:rsidRPr="00341FD4">
              <w:rPr>
                <w:rFonts w:eastAsia="Arial" w:cs="Tahoma"/>
                <w:b/>
                <w:color w:val="FF0000"/>
                <w:sz w:val="20"/>
                <w:szCs w:val="20"/>
              </w:rPr>
              <w:t>fully describe details of the perceived/conflict of interest, for example:</w:t>
            </w:r>
            <w:r w:rsidR="00341FD4" w:rsidRPr="00341FD4">
              <w:rPr>
                <w:rFonts w:eastAsia="Arial" w:cs="Tahoma"/>
                <w:color w:val="FF0000"/>
                <w:sz w:val="20"/>
                <w:szCs w:val="20"/>
              </w:rPr>
              <w:t xml:space="preserve"> </w:t>
            </w:r>
            <w:r w:rsidR="0037573D">
              <w:rPr>
                <w:rFonts w:eastAsia="Arial" w:cs="Tahoma"/>
                <w:color w:val="FF0000"/>
                <w:sz w:val="20"/>
                <w:szCs w:val="20"/>
              </w:rPr>
              <w:t>[</w:t>
            </w:r>
            <w:r w:rsidR="00341FD4" w:rsidRPr="00341FD4">
              <w:rPr>
                <w:rFonts w:eastAsia="Arial" w:cs="Tahoma"/>
                <w:color w:val="FF0000"/>
                <w:sz w:val="20"/>
                <w:szCs w:val="20"/>
              </w:rPr>
              <w:t>COMPANY NAME</w:t>
            </w:r>
            <w:r w:rsidR="0037573D">
              <w:rPr>
                <w:rFonts w:eastAsia="Arial" w:cs="Tahoma"/>
                <w:color w:val="FF0000"/>
                <w:sz w:val="20"/>
                <w:szCs w:val="20"/>
              </w:rPr>
              <w:t>]</w:t>
            </w:r>
            <w:r w:rsidR="00341FD4" w:rsidRPr="00341FD4">
              <w:rPr>
                <w:rFonts w:eastAsia="Arial" w:cs="Tahoma"/>
                <w:color w:val="FF0000"/>
                <w:sz w:val="20"/>
                <w:szCs w:val="20"/>
              </w:rPr>
              <w:t xml:space="preserve"> </w:t>
            </w:r>
            <w:r w:rsidRPr="00341FD4">
              <w:rPr>
                <w:rFonts w:eastAsia="Arial" w:cs="Tahoma"/>
                <w:color w:val="FF0000"/>
                <w:sz w:val="20"/>
                <w:szCs w:val="20"/>
              </w:rPr>
              <w:t>leases space</w:t>
            </w:r>
            <w:r w:rsidR="001226BB" w:rsidRPr="00341FD4">
              <w:rPr>
                <w:rFonts w:eastAsia="Arial" w:cs="Tahoma"/>
                <w:color w:val="FF0000"/>
                <w:sz w:val="20"/>
                <w:szCs w:val="20"/>
              </w:rPr>
              <w:t xml:space="preserve"> to</w:t>
            </w:r>
            <w:r w:rsidRPr="00341FD4">
              <w:rPr>
                <w:rFonts w:eastAsia="Arial" w:cs="Tahoma"/>
                <w:color w:val="FF0000"/>
                <w:sz w:val="20"/>
                <w:szCs w:val="20"/>
              </w:rPr>
              <w:t xml:space="preserve"> </w:t>
            </w:r>
            <w:r w:rsidR="001226BB" w:rsidRPr="00341FD4">
              <w:rPr>
                <w:rFonts w:eastAsia="Arial" w:cs="Tahoma"/>
                <w:color w:val="FF0000"/>
                <w:sz w:val="20"/>
                <w:szCs w:val="20"/>
              </w:rPr>
              <w:t>/ has an agreement with</w:t>
            </w:r>
            <w:r w:rsidR="00341FD4" w:rsidRPr="00341FD4">
              <w:rPr>
                <w:rFonts w:eastAsia="Arial" w:cs="Tahoma"/>
                <w:color w:val="FF0000"/>
                <w:sz w:val="20"/>
                <w:szCs w:val="20"/>
              </w:rPr>
              <w:t xml:space="preserve"> </w:t>
            </w:r>
            <w:r w:rsidR="0037573D">
              <w:rPr>
                <w:rFonts w:eastAsia="Arial" w:cs="Tahoma"/>
                <w:color w:val="FF0000"/>
                <w:sz w:val="20"/>
                <w:szCs w:val="20"/>
              </w:rPr>
              <w:t>[</w:t>
            </w:r>
            <w:r w:rsidR="00341FD4" w:rsidRPr="00341FD4">
              <w:rPr>
                <w:rFonts w:eastAsia="Arial" w:cs="Tahoma"/>
                <w:color w:val="FF0000"/>
                <w:sz w:val="20"/>
                <w:szCs w:val="20"/>
              </w:rPr>
              <w:t>VENDOR NAME</w:t>
            </w:r>
            <w:r w:rsidR="0037573D">
              <w:rPr>
                <w:rFonts w:eastAsia="Arial" w:cs="Tahoma"/>
                <w:color w:val="FF0000"/>
                <w:sz w:val="20"/>
                <w:szCs w:val="20"/>
              </w:rPr>
              <w:t>]</w:t>
            </w:r>
            <w:r w:rsidR="001226BB" w:rsidRPr="00341FD4">
              <w:rPr>
                <w:rFonts w:eastAsia="Arial" w:cs="Tahoma"/>
                <w:color w:val="FF0000"/>
                <w:sz w:val="20"/>
                <w:szCs w:val="20"/>
              </w:rPr>
              <w:t>,</w:t>
            </w:r>
            <w:r w:rsidRPr="00341FD4">
              <w:rPr>
                <w:rFonts w:eastAsia="Arial" w:cs="Tahoma"/>
                <w:color w:val="FF0000"/>
                <w:sz w:val="20"/>
                <w:szCs w:val="20"/>
              </w:rPr>
              <w:t xml:space="preserve"> and employees</w:t>
            </w:r>
            <w:r w:rsidRPr="00341FD4">
              <w:rPr>
                <w:rFonts w:eastAsia="Arial" w:cs="Tahoma"/>
                <w:color w:val="FF0000"/>
                <w:spacing w:val="25"/>
                <w:sz w:val="20"/>
                <w:szCs w:val="20"/>
              </w:rPr>
              <w:t xml:space="preserve"> </w:t>
            </w:r>
            <w:r w:rsidRPr="00341FD4">
              <w:rPr>
                <w:rFonts w:eastAsia="Arial" w:cs="Tahoma"/>
                <w:color w:val="FF0000"/>
                <w:sz w:val="20"/>
                <w:szCs w:val="20"/>
              </w:rPr>
              <w:t>of</w:t>
            </w:r>
            <w:r w:rsidRPr="00341FD4">
              <w:rPr>
                <w:rFonts w:eastAsia="Arial" w:cs="Tahoma"/>
                <w:color w:val="FF0000"/>
                <w:spacing w:val="6"/>
                <w:sz w:val="20"/>
                <w:szCs w:val="20"/>
              </w:rPr>
              <w:t xml:space="preserve"> </w:t>
            </w:r>
            <w:r w:rsidR="0037573D">
              <w:rPr>
                <w:rFonts w:eastAsia="Arial" w:cs="Tahoma"/>
                <w:color w:val="FF0000"/>
                <w:spacing w:val="6"/>
                <w:sz w:val="20"/>
                <w:szCs w:val="20"/>
              </w:rPr>
              <w:t>[</w:t>
            </w:r>
            <w:r w:rsidR="00341FD4" w:rsidRPr="00341FD4">
              <w:rPr>
                <w:rFonts w:eastAsia="Arial" w:cs="Tahoma"/>
                <w:color w:val="FF0000"/>
                <w:spacing w:val="6"/>
                <w:sz w:val="20"/>
                <w:szCs w:val="20"/>
              </w:rPr>
              <w:t>COMPANY NAME</w:t>
            </w:r>
            <w:r w:rsidR="0037573D">
              <w:rPr>
                <w:rFonts w:eastAsia="Arial" w:cs="Tahoma"/>
                <w:color w:val="FF0000"/>
                <w:spacing w:val="6"/>
                <w:sz w:val="20"/>
                <w:szCs w:val="20"/>
              </w:rPr>
              <w:t>]</w:t>
            </w:r>
            <w:r w:rsidRPr="00341FD4">
              <w:rPr>
                <w:rFonts w:eastAsia="Arial" w:cs="Tahoma"/>
                <w:color w:val="FF0000"/>
                <w:spacing w:val="15"/>
                <w:sz w:val="20"/>
                <w:szCs w:val="20"/>
              </w:rPr>
              <w:t xml:space="preserve"> </w:t>
            </w:r>
            <w:r w:rsidRPr="00341FD4">
              <w:rPr>
                <w:rFonts w:eastAsia="Arial" w:cs="Tahoma"/>
                <w:color w:val="FF0000"/>
                <w:w w:val="103"/>
                <w:sz w:val="20"/>
                <w:szCs w:val="20"/>
              </w:rPr>
              <w:t xml:space="preserve">may </w:t>
            </w:r>
            <w:r w:rsidRPr="00341FD4">
              <w:rPr>
                <w:rFonts w:eastAsia="Arial" w:cs="Tahoma"/>
                <w:color w:val="FF0000"/>
                <w:sz w:val="20"/>
                <w:szCs w:val="20"/>
              </w:rPr>
              <w:t>also</w:t>
            </w:r>
            <w:r w:rsidRPr="00341FD4">
              <w:rPr>
                <w:rFonts w:eastAsia="Arial" w:cs="Tahoma"/>
                <w:color w:val="FF0000"/>
                <w:spacing w:val="13"/>
                <w:sz w:val="20"/>
                <w:szCs w:val="20"/>
              </w:rPr>
              <w:t xml:space="preserve"> </w:t>
            </w:r>
            <w:r w:rsidRPr="00341FD4">
              <w:rPr>
                <w:rFonts w:eastAsia="Arial" w:cs="Tahoma"/>
                <w:color w:val="FF0000"/>
                <w:sz w:val="20"/>
                <w:szCs w:val="20"/>
              </w:rPr>
              <w:t>work</w:t>
            </w:r>
            <w:r w:rsidRPr="00341FD4">
              <w:rPr>
                <w:rFonts w:eastAsia="Arial" w:cs="Tahoma"/>
                <w:color w:val="FF0000"/>
                <w:spacing w:val="5"/>
                <w:sz w:val="20"/>
                <w:szCs w:val="20"/>
              </w:rPr>
              <w:t xml:space="preserve"> </w:t>
            </w:r>
            <w:r w:rsidRPr="00341FD4">
              <w:rPr>
                <w:rFonts w:eastAsia="Arial" w:cs="Tahoma"/>
                <w:color w:val="FF0000"/>
                <w:sz w:val="20"/>
                <w:szCs w:val="20"/>
              </w:rPr>
              <w:t>at</w:t>
            </w:r>
            <w:r w:rsidRPr="00341FD4">
              <w:rPr>
                <w:rFonts w:eastAsia="Arial" w:cs="Tahoma"/>
                <w:color w:val="FF0000"/>
                <w:spacing w:val="3"/>
                <w:sz w:val="20"/>
                <w:szCs w:val="20"/>
              </w:rPr>
              <w:t xml:space="preserve"> </w:t>
            </w:r>
            <w:r w:rsidR="0037573D">
              <w:rPr>
                <w:rFonts w:eastAsia="Arial" w:cs="Tahoma"/>
                <w:color w:val="FF0000"/>
                <w:spacing w:val="3"/>
                <w:sz w:val="20"/>
                <w:szCs w:val="20"/>
              </w:rPr>
              <w:t>[</w:t>
            </w:r>
            <w:r w:rsidRPr="00341FD4">
              <w:rPr>
                <w:rFonts w:eastAsia="Arial" w:cs="Tahoma"/>
                <w:color w:val="FF0000"/>
                <w:sz w:val="20"/>
                <w:szCs w:val="20"/>
              </w:rPr>
              <w:t>VENDOR</w:t>
            </w:r>
            <w:r w:rsidR="00341FD4" w:rsidRPr="00341FD4">
              <w:rPr>
                <w:rFonts w:eastAsia="Arial" w:cs="Tahoma"/>
                <w:color w:val="FF0000"/>
                <w:sz w:val="20"/>
                <w:szCs w:val="20"/>
              </w:rPr>
              <w:t xml:space="preserve"> NAME</w:t>
            </w:r>
            <w:r w:rsidR="0037573D">
              <w:rPr>
                <w:rFonts w:eastAsia="Arial" w:cs="Tahoma"/>
                <w:color w:val="FF0000"/>
                <w:sz w:val="20"/>
                <w:szCs w:val="20"/>
              </w:rPr>
              <w:t>]</w:t>
            </w:r>
            <w:r w:rsidRPr="00341FD4">
              <w:rPr>
                <w:rFonts w:eastAsia="Arial" w:cs="Tahoma"/>
                <w:color w:val="FF0000"/>
                <w:w w:val="102"/>
                <w:sz w:val="20"/>
                <w:szCs w:val="20"/>
              </w:rPr>
              <w:t xml:space="preserve">. Additionally, the remuneration of certain </w:t>
            </w:r>
            <w:r w:rsidR="0037573D">
              <w:rPr>
                <w:rFonts w:eastAsia="Arial" w:cs="Tahoma"/>
                <w:color w:val="FF0000"/>
                <w:w w:val="102"/>
                <w:sz w:val="20"/>
                <w:szCs w:val="20"/>
              </w:rPr>
              <w:t>[</w:t>
            </w:r>
            <w:r w:rsidR="00341FD4" w:rsidRPr="00341FD4">
              <w:rPr>
                <w:rFonts w:eastAsia="Arial" w:cs="Tahoma"/>
                <w:color w:val="FF0000"/>
                <w:w w:val="102"/>
                <w:sz w:val="20"/>
                <w:szCs w:val="20"/>
              </w:rPr>
              <w:t>COMPANY NAME</w:t>
            </w:r>
            <w:r w:rsidR="0037573D">
              <w:rPr>
                <w:rFonts w:eastAsia="Arial" w:cs="Tahoma"/>
                <w:color w:val="FF0000"/>
                <w:w w:val="102"/>
                <w:sz w:val="20"/>
                <w:szCs w:val="20"/>
              </w:rPr>
              <w:t>]</w:t>
            </w:r>
            <w:r w:rsidR="001226BB" w:rsidRPr="00341FD4">
              <w:rPr>
                <w:rFonts w:eastAsia="Arial" w:cs="Tahoma"/>
                <w:color w:val="FF0000"/>
                <w:w w:val="102"/>
                <w:sz w:val="20"/>
                <w:szCs w:val="20"/>
              </w:rPr>
              <w:t xml:space="preserve"> </w:t>
            </w:r>
            <w:r w:rsidRPr="00341FD4">
              <w:rPr>
                <w:rFonts w:eastAsia="Arial" w:cs="Tahoma"/>
                <w:color w:val="FF0000"/>
                <w:w w:val="102"/>
                <w:sz w:val="20"/>
                <w:szCs w:val="20"/>
              </w:rPr>
              <w:t xml:space="preserve">employees is directly related to the number of clients who purchase equipment from </w:t>
            </w:r>
            <w:r w:rsidR="0037573D">
              <w:rPr>
                <w:rFonts w:eastAsia="Arial" w:cs="Tahoma"/>
                <w:color w:val="FF0000"/>
                <w:w w:val="102"/>
                <w:sz w:val="20"/>
                <w:szCs w:val="20"/>
              </w:rPr>
              <w:t>[</w:t>
            </w:r>
            <w:r w:rsidR="00341FD4" w:rsidRPr="00341FD4">
              <w:rPr>
                <w:rFonts w:eastAsia="Arial" w:cs="Tahoma"/>
                <w:color w:val="FF0000"/>
                <w:w w:val="102"/>
                <w:sz w:val="20"/>
                <w:szCs w:val="20"/>
              </w:rPr>
              <w:t>VENDOR NAME</w:t>
            </w:r>
            <w:r w:rsidR="0037573D">
              <w:rPr>
                <w:rFonts w:eastAsia="Arial" w:cs="Tahoma"/>
                <w:color w:val="FF0000"/>
                <w:w w:val="102"/>
                <w:sz w:val="20"/>
                <w:szCs w:val="20"/>
              </w:rPr>
              <w:t>]</w:t>
            </w:r>
            <w:r w:rsidR="00341FD4">
              <w:rPr>
                <w:rFonts w:eastAsia="Arial" w:cs="Tahoma"/>
                <w:color w:val="070707"/>
                <w:w w:val="102"/>
                <w:sz w:val="20"/>
                <w:szCs w:val="20"/>
              </w:rPr>
              <w:t>]</w:t>
            </w:r>
            <w:r w:rsidRPr="007656DE">
              <w:rPr>
                <w:rFonts w:eastAsia="Arial" w:cs="Tahoma"/>
                <w:color w:val="070707"/>
                <w:w w:val="102"/>
                <w:sz w:val="20"/>
                <w:szCs w:val="20"/>
              </w:rPr>
              <w:t xml:space="preserve">. </w:t>
            </w:r>
          </w:p>
          <w:p w:rsidR="007656DE" w:rsidRPr="007656DE" w:rsidRDefault="007656DE" w:rsidP="007656DE">
            <w:pPr>
              <w:spacing w:before="18" w:line="220" w:lineRule="exact"/>
              <w:ind w:left="306" w:right="162"/>
              <w:rPr>
                <w:rFonts w:cs="Tahoma"/>
                <w:sz w:val="20"/>
                <w:szCs w:val="20"/>
              </w:rPr>
            </w:pPr>
          </w:p>
          <w:p w:rsidR="00341FD4" w:rsidRPr="00341FD4" w:rsidRDefault="007656DE" w:rsidP="00341FD4">
            <w:pPr>
              <w:spacing w:line="230" w:lineRule="exact"/>
              <w:ind w:left="306" w:right="162" w:firstLine="14"/>
              <w:rPr>
                <w:rFonts w:eastAsia="Arial" w:cs="Tahoma"/>
                <w:color w:val="070707"/>
                <w:w w:val="103"/>
                <w:sz w:val="20"/>
                <w:szCs w:val="20"/>
              </w:rPr>
            </w:pP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Please</w:t>
            </w:r>
            <w:r w:rsidRPr="007656DE">
              <w:rPr>
                <w:rFonts w:eastAsia="Arial" w:cs="Tahoma"/>
                <w:color w:val="070707"/>
                <w:spacing w:val="13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note</w:t>
            </w:r>
            <w:r w:rsidRPr="007656DE">
              <w:rPr>
                <w:rFonts w:eastAsia="Arial" w:cs="Tahoma"/>
                <w:color w:val="070707"/>
                <w:spacing w:val="2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that</w:t>
            </w:r>
            <w:r w:rsidRPr="007656DE">
              <w:rPr>
                <w:rFonts w:eastAsia="Arial" w:cs="Tahoma"/>
                <w:color w:val="070707"/>
                <w:spacing w:val="4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there</w:t>
            </w:r>
            <w:r w:rsidRPr="007656DE">
              <w:rPr>
                <w:rFonts w:eastAsia="Arial" w:cs="Tahoma"/>
                <w:color w:val="070707"/>
                <w:spacing w:val="8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are</w:t>
            </w:r>
            <w:r w:rsidRPr="007656DE">
              <w:rPr>
                <w:rFonts w:eastAsia="Arial" w:cs="Tahoma"/>
                <w:color w:val="070707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 w:cs="Tahoma"/>
                <w:color w:val="070707"/>
                <w:sz w:val="20"/>
                <w:szCs w:val="20"/>
              </w:rPr>
              <w:t>other vendors</w:t>
            </w:r>
            <w:r w:rsidRPr="007656DE">
              <w:rPr>
                <w:rFonts w:eastAsia="Arial" w:cs="Tahoma"/>
                <w:color w:val="070707"/>
                <w:spacing w:val="26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available</w:t>
            </w:r>
            <w:r w:rsidRPr="007656DE">
              <w:rPr>
                <w:rFonts w:eastAsia="Arial" w:cs="Tahoma"/>
                <w:color w:val="070707"/>
                <w:spacing w:val="21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to</w:t>
            </w:r>
            <w:r w:rsidRPr="007656DE">
              <w:rPr>
                <w:rFonts w:eastAsia="Arial" w:cs="Tahoma"/>
                <w:color w:val="070707"/>
                <w:spacing w:val="5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you.</w:t>
            </w:r>
            <w:r w:rsidRPr="007656DE">
              <w:rPr>
                <w:rFonts w:eastAsia="Arial" w:cs="Tahoma"/>
                <w:color w:val="070707"/>
                <w:spacing w:val="7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Local</w:t>
            </w:r>
            <w:r w:rsidRPr="007656DE">
              <w:rPr>
                <w:rFonts w:eastAsia="Arial" w:cs="Tahoma"/>
                <w:color w:val="070707"/>
                <w:spacing w:val="-2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ones</w:t>
            </w:r>
            <w:r w:rsidRPr="007656DE">
              <w:rPr>
                <w:rFonts w:eastAsia="Arial" w:cs="Tahoma"/>
                <w:color w:val="070707"/>
                <w:spacing w:val="13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are</w:t>
            </w:r>
            <w:r w:rsidRPr="007656DE">
              <w:rPr>
                <w:rFonts w:eastAsia="Arial" w:cs="Tahoma"/>
                <w:color w:val="070707"/>
                <w:spacing w:val="8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listed</w:t>
            </w:r>
            <w:r w:rsidRPr="007656DE">
              <w:rPr>
                <w:rFonts w:eastAsia="Arial" w:cs="Tahoma"/>
                <w:color w:val="070707"/>
                <w:spacing w:val="3"/>
                <w:sz w:val="20"/>
                <w:szCs w:val="20"/>
              </w:rPr>
              <w:t xml:space="preserve"> </w:t>
            </w:r>
            <w:r>
              <w:rPr>
                <w:rFonts w:eastAsia="Arial" w:cs="Tahoma"/>
                <w:color w:val="070707"/>
                <w:spacing w:val="3"/>
                <w:sz w:val="20"/>
                <w:szCs w:val="20"/>
              </w:rPr>
              <w:t xml:space="preserve">alphabetically </w:t>
            </w:r>
            <w:r w:rsidRPr="007656DE">
              <w:rPr>
                <w:rFonts w:eastAsia="Arial" w:cs="Tahoma"/>
                <w:color w:val="070707"/>
                <w:w w:val="104"/>
                <w:sz w:val="20"/>
                <w:szCs w:val="20"/>
              </w:rPr>
              <w:t xml:space="preserve">above.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You</w:t>
            </w:r>
            <w:r w:rsidRPr="007656DE">
              <w:rPr>
                <w:rFonts w:eastAsia="Arial" w:cs="Tahoma"/>
                <w:color w:val="070707"/>
                <w:spacing w:val="-4"/>
                <w:sz w:val="20"/>
                <w:szCs w:val="20"/>
              </w:rPr>
              <w:t xml:space="preserve"> are not required to deal with </w:t>
            </w:r>
            <w:r w:rsidR="00341FD4">
              <w:rPr>
                <w:rFonts w:eastAsia="Arial" w:cs="Tahoma"/>
                <w:color w:val="070707"/>
                <w:spacing w:val="-4"/>
                <w:sz w:val="20"/>
                <w:szCs w:val="20"/>
              </w:rPr>
              <w:t>[</w:t>
            </w:r>
            <w:r w:rsidRPr="00341FD4">
              <w:rPr>
                <w:rFonts w:eastAsia="Arial" w:cs="Tahoma"/>
                <w:color w:val="FF0000"/>
                <w:spacing w:val="-4"/>
                <w:sz w:val="20"/>
                <w:szCs w:val="20"/>
              </w:rPr>
              <w:t>VENDOR</w:t>
            </w:r>
            <w:r w:rsidR="006D7236">
              <w:rPr>
                <w:rFonts w:eastAsia="Arial" w:cs="Tahoma"/>
                <w:color w:val="FF0000"/>
                <w:spacing w:val="-4"/>
                <w:sz w:val="20"/>
                <w:szCs w:val="20"/>
              </w:rPr>
              <w:t xml:space="preserve"> NAME</w:t>
            </w:r>
            <w:r w:rsidR="00341FD4">
              <w:rPr>
                <w:rFonts w:eastAsia="Arial" w:cs="Tahoma"/>
                <w:color w:val="070707"/>
                <w:spacing w:val="-4"/>
                <w:sz w:val="20"/>
                <w:szCs w:val="20"/>
              </w:rPr>
              <w:t>]</w:t>
            </w:r>
            <w:r w:rsidRPr="007656DE">
              <w:rPr>
                <w:rFonts w:eastAsia="Arial" w:cs="Tahoma"/>
                <w:color w:val="070707"/>
                <w:spacing w:val="-4"/>
                <w:sz w:val="20"/>
                <w:szCs w:val="20"/>
              </w:rPr>
              <w:t xml:space="preserve">. </w:t>
            </w:r>
            <w:r w:rsidR="0037573D">
              <w:rPr>
                <w:rFonts w:eastAsia="Arial" w:cs="Tahoma"/>
                <w:color w:val="070707"/>
                <w:spacing w:val="-4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pacing w:val="-4"/>
                <w:sz w:val="20"/>
                <w:szCs w:val="20"/>
              </w:rPr>
              <w:t xml:space="preserve">You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have</w:t>
            </w:r>
            <w:r w:rsidRPr="007656DE">
              <w:rPr>
                <w:rFonts w:eastAsia="Arial" w:cs="Tahoma"/>
                <w:color w:val="070707"/>
                <w:spacing w:val="14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the</w:t>
            </w:r>
            <w:r w:rsidRPr="007656DE">
              <w:rPr>
                <w:rFonts w:eastAsia="Arial" w:cs="Tahoma"/>
                <w:color w:val="070707"/>
                <w:spacing w:val="3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right</w:t>
            </w:r>
            <w:r w:rsidRPr="007656DE">
              <w:rPr>
                <w:rFonts w:eastAsia="Arial" w:cs="Tahoma"/>
                <w:color w:val="070707"/>
                <w:spacing w:val="12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to</w:t>
            </w:r>
            <w:r w:rsidRPr="007656DE">
              <w:rPr>
                <w:rFonts w:eastAsia="Arial" w:cs="Tahoma"/>
                <w:color w:val="070707"/>
                <w:spacing w:val="1"/>
                <w:sz w:val="20"/>
                <w:szCs w:val="20"/>
              </w:rPr>
              <w:t xml:space="preserve"> </w:t>
            </w:r>
            <w:r w:rsidR="0037573D">
              <w:rPr>
                <w:rFonts w:eastAsia="Arial" w:cs="Tahoma"/>
                <w:color w:val="070707"/>
                <w:sz w:val="20"/>
                <w:szCs w:val="20"/>
              </w:rPr>
              <w:t>deal with</w:t>
            </w:r>
            <w:r w:rsidRPr="007656DE">
              <w:rPr>
                <w:rFonts w:eastAsia="Arial" w:cs="Tahoma"/>
                <w:color w:val="070707"/>
                <w:spacing w:val="11"/>
                <w:sz w:val="20"/>
                <w:szCs w:val="20"/>
              </w:rPr>
              <w:t xml:space="preserve"> </w:t>
            </w:r>
            <w:r w:rsidR="0037573D">
              <w:rPr>
                <w:rFonts w:eastAsia="Arial" w:cs="Tahoma"/>
                <w:color w:val="070707"/>
                <w:spacing w:val="11"/>
                <w:sz w:val="20"/>
                <w:szCs w:val="20"/>
              </w:rPr>
              <w:t xml:space="preserve">any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company</w:t>
            </w:r>
            <w:r w:rsidRPr="007656DE">
              <w:rPr>
                <w:rFonts w:eastAsia="Arial" w:cs="Tahoma"/>
                <w:color w:val="070707"/>
                <w:spacing w:val="15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you</w:t>
            </w:r>
            <w:r w:rsidRPr="007656DE">
              <w:rPr>
                <w:rFonts w:eastAsia="Arial" w:cs="Tahoma"/>
                <w:color w:val="070707"/>
                <w:spacing w:val="12"/>
                <w:sz w:val="20"/>
                <w:szCs w:val="20"/>
              </w:rPr>
              <w:t xml:space="preserve"> </w:t>
            </w:r>
            <w:r>
              <w:rPr>
                <w:rFonts w:eastAsia="Arial" w:cs="Tahoma"/>
                <w:color w:val="070707"/>
                <w:sz w:val="20"/>
                <w:szCs w:val="20"/>
              </w:rPr>
              <w:t>prefer</w:t>
            </w:r>
            <w:r>
              <w:rPr>
                <w:rFonts w:eastAsia="Arial" w:cs="Tahoma"/>
                <w:color w:val="070707"/>
                <w:w w:val="102"/>
                <w:sz w:val="20"/>
                <w:szCs w:val="20"/>
              </w:rPr>
              <w:t>,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 xml:space="preserve"> and</w:t>
            </w:r>
            <w:r w:rsidRPr="007656DE">
              <w:rPr>
                <w:rFonts w:eastAsia="Arial" w:cs="Tahoma"/>
                <w:color w:val="070707"/>
                <w:spacing w:val="2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w w:val="102"/>
                <w:sz w:val="20"/>
                <w:szCs w:val="20"/>
              </w:rPr>
              <w:t xml:space="preserve">your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treatment</w:t>
            </w:r>
            <w:r w:rsidRPr="007656DE">
              <w:rPr>
                <w:rFonts w:eastAsia="Arial" w:cs="Tahoma"/>
                <w:color w:val="070707"/>
                <w:spacing w:val="18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 xml:space="preserve">by </w:t>
            </w:r>
            <w:r w:rsidR="00341FD4">
              <w:rPr>
                <w:rFonts w:eastAsia="Arial" w:cs="Tahoma"/>
                <w:color w:val="070707"/>
                <w:spacing w:val="5"/>
                <w:sz w:val="20"/>
                <w:szCs w:val="20"/>
              </w:rPr>
              <w:t>[</w:t>
            </w:r>
            <w:r w:rsidR="00341FD4" w:rsidRPr="00341FD4">
              <w:rPr>
                <w:rFonts w:eastAsia="Arial" w:cs="Tahoma"/>
                <w:color w:val="FF0000"/>
                <w:spacing w:val="5"/>
                <w:sz w:val="20"/>
                <w:szCs w:val="20"/>
              </w:rPr>
              <w:t>COMPANY NAME</w:t>
            </w:r>
            <w:r w:rsidR="00341FD4">
              <w:rPr>
                <w:rFonts w:eastAsia="Arial" w:cs="Tahoma"/>
                <w:color w:val="070707"/>
                <w:spacing w:val="5"/>
                <w:sz w:val="20"/>
                <w:szCs w:val="20"/>
              </w:rPr>
              <w:t xml:space="preserve">]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will</w:t>
            </w:r>
            <w:r w:rsidRPr="007656DE">
              <w:rPr>
                <w:rFonts w:eastAsia="Arial" w:cs="Tahoma"/>
                <w:color w:val="070707"/>
                <w:spacing w:val="-2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not</w:t>
            </w:r>
            <w:r w:rsidRPr="007656DE">
              <w:rPr>
                <w:rFonts w:eastAsia="Arial" w:cs="Tahoma"/>
                <w:color w:val="070707"/>
                <w:spacing w:val="9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suffer</w:t>
            </w:r>
            <w:r w:rsidRPr="007656DE">
              <w:rPr>
                <w:rFonts w:eastAsia="Arial" w:cs="Tahoma"/>
                <w:color w:val="070707"/>
                <w:spacing w:val="8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or</w:t>
            </w:r>
            <w:r w:rsidRPr="007656DE">
              <w:rPr>
                <w:rFonts w:eastAsia="Arial" w:cs="Tahoma"/>
                <w:color w:val="070707"/>
                <w:spacing w:val="5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change</w:t>
            </w:r>
            <w:r w:rsidRPr="007656DE">
              <w:rPr>
                <w:rFonts w:eastAsia="Arial" w:cs="Tahoma"/>
                <w:color w:val="070707"/>
                <w:spacing w:val="20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in</w:t>
            </w:r>
            <w:r w:rsidRPr="007656DE">
              <w:rPr>
                <w:rFonts w:eastAsia="Arial" w:cs="Tahoma"/>
                <w:color w:val="070707"/>
                <w:spacing w:val="5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sz w:val="20"/>
                <w:szCs w:val="20"/>
              </w:rPr>
              <w:t>any</w:t>
            </w:r>
            <w:r w:rsidRPr="007656DE">
              <w:rPr>
                <w:rFonts w:eastAsia="Arial" w:cs="Tahoma"/>
                <w:color w:val="070707"/>
                <w:spacing w:val="9"/>
                <w:sz w:val="20"/>
                <w:szCs w:val="20"/>
              </w:rPr>
              <w:t xml:space="preserve"> </w:t>
            </w:r>
            <w:r w:rsidRPr="007656DE">
              <w:rPr>
                <w:rFonts w:eastAsia="Arial" w:cs="Tahoma"/>
                <w:color w:val="070707"/>
                <w:w w:val="103"/>
                <w:sz w:val="20"/>
                <w:szCs w:val="20"/>
              </w:rPr>
              <w:t>manner.</w:t>
            </w:r>
          </w:p>
          <w:p w:rsidR="007656DE" w:rsidRPr="007656DE" w:rsidRDefault="007656DE" w:rsidP="007656DE">
            <w:pPr>
              <w:spacing w:before="15" w:line="220" w:lineRule="exact"/>
              <w:ind w:left="306" w:right="162"/>
              <w:rPr>
                <w:rFonts w:cs="Tahoma"/>
                <w:sz w:val="20"/>
                <w:szCs w:val="20"/>
              </w:rPr>
            </w:pPr>
          </w:p>
          <w:p w:rsidR="007656DE" w:rsidRPr="007656DE" w:rsidRDefault="007656DE" w:rsidP="007656DE">
            <w:pPr>
              <w:ind w:left="306" w:right="16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D2539" w:rsidRPr="00613129">
        <w:trPr>
          <w:trHeight w:val="288"/>
        </w:trPr>
        <w:tc>
          <w:tcPr>
            <w:tcW w:w="10044" w:type="dxa"/>
            <w:gridSpan w:val="7"/>
            <w:shd w:val="clear" w:color="auto" w:fill="595959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Signature</w:t>
            </w:r>
            <w:r w:rsidR="00CF3696">
              <w:t>s</w:t>
            </w:r>
          </w:p>
        </w:tc>
      </w:tr>
      <w:tr w:rsidR="000D2539" w:rsidRPr="005114CE">
        <w:trPr>
          <w:trHeight w:val="432"/>
        </w:trPr>
        <w:tc>
          <w:tcPr>
            <w:tcW w:w="10044" w:type="dxa"/>
            <w:gridSpan w:val="7"/>
            <w:vAlign w:val="bottom"/>
          </w:tcPr>
          <w:p w:rsidR="007656DE" w:rsidRDefault="007656DE" w:rsidP="007656DE">
            <w:pPr>
              <w:ind w:left="306" w:right="162"/>
              <w:rPr>
                <w:rFonts w:eastAsia="Arial" w:cs="Tahoma"/>
                <w:color w:val="070707"/>
                <w:w w:val="150"/>
                <w:sz w:val="20"/>
                <w:szCs w:val="20"/>
              </w:rPr>
            </w:pPr>
          </w:p>
          <w:p w:rsidR="000D2539" w:rsidRDefault="002151EF" w:rsidP="002151EF">
            <w:pPr>
              <w:ind w:left="306" w:right="162" w:hanging="270"/>
              <w:rPr>
                <w:rFonts w:eastAsia="Arial" w:cs="Tahoma"/>
                <w:b/>
                <w:color w:val="070707"/>
                <w:w w:val="103"/>
                <w:sz w:val="20"/>
                <w:szCs w:val="20"/>
              </w:rPr>
            </w:pPr>
            <w:r>
              <w:rPr>
                <w:rFonts w:eastAsia="Arial" w:cs="Tahoma"/>
                <w:b/>
                <w:color w:val="070707"/>
                <w:spacing w:val="-29"/>
                <w:sz w:val="20"/>
                <w:szCs w:val="20"/>
              </w:rPr>
              <w:sym w:font="Wingdings" w:char="F070"/>
            </w:r>
            <w:r>
              <w:rPr>
                <w:rFonts w:eastAsia="Arial" w:cs="Tahoma"/>
                <w:b/>
                <w:color w:val="070707"/>
                <w:spacing w:val="-29"/>
                <w:sz w:val="20"/>
                <w:szCs w:val="20"/>
              </w:rPr>
              <w:tab/>
            </w:r>
            <w:r w:rsidR="00341FD4">
              <w:rPr>
                <w:rFonts w:eastAsia="Arial" w:cs="Tahoma"/>
                <w:b/>
                <w:color w:val="070707"/>
                <w:spacing w:val="-29"/>
                <w:sz w:val="20"/>
                <w:szCs w:val="20"/>
              </w:rPr>
              <w:t xml:space="preserve">I  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have</w:t>
            </w:r>
            <w:r w:rsidR="007656DE" w:rsidRPr="007656DE">
              <w:rPr>
                <w:rFonts w:eastAsia="Arial" w:cs="Tahoma"/>
                <w:b/>
                <w:color w:val="070707"/>
                <w:spacing w:val="18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read</w:t>
            </w:r>
            <w:r w:rsidR="007656DE" w:rsidRPr="007656DE">
              <w:rPr>
                <w:rFonts w:eastAsia="Arial" w:cs="Tahoma"/>
                <w:b/>
                <w:color w:val="070707"/>
                <w:spacing w:val="4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and</w:t>
            </w:r>
            <w:r w:rsidR="007656DE" w:rsidRPr="007656DE">
              <w:rPr>
                <w:rFonts w:eastAsia="Arial" w:cs="Tahoma"/>
                <w:b/>
                <w:color w:val="070707"/>
                <w:spacing w:val="7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understand</w:t>
            </w:r>
            <w:r w:rsidR="007656DE" w:rsidRPr="007656DE">
              <w:rPr>
                <w:rFonts w:eastAsia="Arial" w:cs="Tahoma"/>
                <w:b/>
                <w:color w:val="070707"/>
                <w:spacing w:val="10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the</w:t>
            </w:r>
            <w:r w:rsidR="007656DE" w:rsidRPr="007656DE">
              <w:rPr>
                <w:rFonts w:eastAsia="Arial" w:cs="Tahoma"/>
                <w:b/>
                <w:color w:val="070707"/>
                <w:spacing w:val="9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above</w:t>
            </w:r>
            <w:r w:rsidR="007656DE" w:rsidRPr="007656DE">
              <w:rPr>
                <w:rFonts w:eastAsia="Arial" w:cs="Tahoma"/>
                <w:b/>
                <w:color w:val="070707"/>
                <w:spacing w:val="16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statements,</w:t>
            </w:r>
            <w:r w:rsidR="007656DE" w:rsidRPr="007656DE">
              <w:rPr>
                <w:rFonts w:eastAsia="Arial" w:cs="Tahoma"/>
                <w:b/>
                <w:color w:val="070707"/>
                <w:spacing w:val="6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and</w:t>
            </w:r>
            <w:r w:rsidR="007656DE" w:rsidRPr="007656DE">
              <w:rPr>
                <w:rFonts w:eastAsia="Arial" w:cs="Tahoma"/>
                <w:b/>
                <w:color w:val="070707"/>
                <w:spacing w:val="5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clarified</w:t>
            </w:r>
            <w:r w:rsidR="007656DE" w:rsidRPr="007656DE">
              <w:rPr>
                <w:rFonts w:eastAsia="Arial" w:cs="Tahoma"/>
                <w:b/>
                <w:color w:val="070707"/>
                <w:spacing w:val="7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any</w:t>
            </w:r>
            <w:r w:rsidR="007656DE" w:rsidRPr="007656DE">
              <w:rPr>
                <w:rFonts w:eastAsia="Arial" w:cs="Tahoma"/>
                <w:b/>
                <w:color w:val="070707"/>
                <w:spacing w:val="15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questions</w:t>
            </w:r>
            <w:r w:rsidR="007656DE" w:rsidRPr="007656DE">
              <w:rPr>
                <w:rFonts w:eastAsia="Arial" w:cs="Tahoma"/>
                <w:b/>
                <w:color w:val="070707"/>
                <w:spacing w:val="5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with</w:t>
            </w:r>
            <w:r w:rsidR="007656DE" w:rsidRPr="007656DE">
              <w:rPr>
                <w:rFonts w:eastAsia="Arial" w:cs="Tahoma"/>
                <w:b/>
                <w:color w:val="070707"/>
                <w:spacing w:val="1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the</w:t>
            </w:r>
            <w:r w:rsidR="007656DE" w:rsidRPr="007656DE">
              <w:rPr>
                <w:rFonts w:eastAsia="Arial" w:cs="Tahoma"/>
                <w:b/>
                <w:color w:val="070707"/>
                <w:spacing w:val="13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staff</w:t>
            </w:r>
            <w:r w:rsidR="007656DE" w:rsidRPr="007656DE">
              <w:rPr>
                <w:rFonts w:eastAsia="Arial" w:cs="Tahoma"/>
                <w:b/>
                <w:color w:val="070707"/>
                <w:spacing w:val="8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of</w:t>
            </w:r>
            <w:r w:rsidR="007656DE" w:rsidRPr="007656DE">
              <w:rPr>
                <w:rFonts w:eastAsia="Arial" w:cs="Tahoma"/>
                <w:b/>
                <w:color w:val="070707"/>
                <w:spacing w:val="10"/>
                <w:sz w:val="20"/>
                <w:szCs w:val="20"/>
              </w:rPr>
              <w:t xml:space="preserve"> </w:t>
            </w:r>
            <w:r w:rsidR="007656DE" w:rsidRPr="007656DE">
              <w:rPr>
                <w:rFonts w:eastAsia="Arial" w:cs="Tahoma"/>
                <w:b/>
                <w:color w:val="070707"/>
                <w:sz w:val="20"/>
                <w:szCs w:val="20"/>
              </w:rPr>
              <w:t>the</w:t>
            </w:r>
            <w:r w:rsidR="007656DE" w:rsidRPr="007656DE">
              <w:rPr>
                <w:rFonts w:eastAsia="Arial" w:cs="Tahoma"/>
                <w:b/>
                <w:color w:val="070707"/>
                <w:spacing w:val="-1"/>
                <w:sz w:val="20"/>
                <w:szCs w:val="20"/>
              </w:rPr>
              <w:t xml:space="preserve"> </w:t>
            </w:r>
            <w:r w:rsidR="00341FD4">
              <w:rPr>
                <w:rFonts w:eastAsia="Arial" w:cs="Tahoma"/>
                <w:b/>
                <w:color w:val="070707"/>
                <w:sz w:val="20"/>
                <w:szCs w:val="20"/>
              </w:rPr>
              <w:t>[</w:t>
            </w:r>
            <w:r w:rsidR="00341FD4" w:rsidRPr="00341FD4">
              <w:rPr>
                <w:rFonts w:eastAsia="Arial" w:cs="Tahoma"/>
                <w:b/>
                <w:color w:val="FF0000"/>
                <w:sz w:val="20"/>
                <w:szCs w:val="20"/>
              </w:rPr>
              <w:t>COMPANY NAME</w:t>
            </w:r>
            <w:r w:rsidR="00341FD4">
              <w:rPr>
                <w:rFonts w:eastAsia="Arial" w:cs="Tahoma"/>
                <w:b/>
                <w:color w:val="070707"/>
                <w:sz w:val="20"/>
                <w:szCs w:val="20"/>
              </w:rPr>
              <w:t>]</w:t>
            </w:r>
            <w:r w:rsidR="007656DE">
              <w:rPr>
                <w:rFonts w:eastAsia="Arial" w:cs="Tahoma"/>
                <w:b/>
                <w:color w:val="070707"/>
                <w:sz w:val="20"/>
                <w:szCs w:val="20"/>
              </w:rPr>
              <w:t>.</w:t>
            </w:r>
          </w:p>
          <w:p w:rsidR="00341FD4" w:rsidRDefault="00341FD4" w:rsidP="002151EF">
            <w:pPr>
              <w:ind w:left="36" w:right="162"/>
              <w:rPr>
                <w:rFonts w:eastAsia="Arial" w:cs="Tahoma"/>
                <w:b/>
                <w:color w:val="070707"/>
                <w:w w:val="103"/>
                <w:sz w:val="20"/>
                <w:szCs w:val="20"/>
              </w:rPr>
            </w:pPr>
          </w:p>
          <w:p w:rsidR="00341FD4" w:rsidRPr="00341FD4" w:rsidRDefault="002151EF" w:rsidP="002151EF">
            <w:pPr>
              <w:spacing w:line="230" w:lineRule="exact"/>
              <w:ind w:left="306" w:right="162" w:hanging="270"/>
              <w:rPr>
                <w:rFonts w:eastAsia="Arial" w:cs="Tahoma"/>
                <w:b/>
                <w:sz w:val="20"/>
                <w:szCs w:val="20"/>
              </w:rPr>
            </w:pPr>
            <w:r>
              <w:rPr>
                <w:rFonts w:eastAsia="Arial" w:cs="Tahoma"/>
                <w:b/>
                <w:color w:val="070707"/>
                <w:w w:val="103"/>
                <w:sz w:val="20"/>
                <w:szCs w:val="20"/>
              </w:rPr>
              <w:sym w:font="Wingdings" w:char="F070"/>
            </w:r>
            <w:r>
              <w:rPr>
                <w:rFonts w:eastAsia="Arial" w:cs="Tahoma"/>
                <w:b/>
                <w:color w:val="070707"/>
                <w:w w:val="103"/>
                <w:sz w:val="20"/>
                <w:szCs w:val="20"/>
              </w:rPr>
              <w:tab/>
            </w:r>
            <w:r w:rsidR="00341FD4" w:rsidRPr="00341FD4">
              <w:rPr>
                <w:rFonts w:eastAsia="Arial" w:cs="Tahoma"/>
                <w:b/>
                <w:color w:val="070707"/>
                <w:w w:val="103"/>
                <w:sz w:val="20"/>
                <w:szCs w:val="20"/>
              </w:rPr>
              <w:t>I have been informed that I may be eligible for a subsidy by a third party, e.g., Assistive Devices Program, Veterans Affairs, private insurers, etc.</w:t>
            </w:r>
          </w:p>
          <w:p w:rsidR="007656DE" w:rsidRPr="007656DE" w:rsidRDefault="007656DE" w:rsidP="007656DE">
            <w:pPr>
              <w:ind w:left="306" w:right="162"/>
              <w:rPr>
                <w:rFonts w:eastAsia="Arial" w:cs="Tahoma"/>
                <w:color w:val="070707"/>
                <w:w w:val="103"/>
                <w:sz w:val="20"/>
                <w:szCs w:val="20"/>
              </w:rPr>
            </w:pPr>
          </w:p>
        </w:tc>
      </w:tr>
      <w:tr w:rsidR="000D2539" w:rsidRPr="005114CE" w:rsidTr="007656DE">
        <w:trPr>
          <w:trHeight w:val="432"/>
        </w:trPr>
        <w:tc>
          <w:tcPr>
            <w:tcW w:w="1944" w:type="dxa"/>
            <w:gridSpan w:val="2"/>
            <w:vAlign w:val="bottom"/>
          </w:tcPr>
          <w:p w:rsidR="007656DE" w:rsidRPr="005114CE" w:rsidRDefault="007656DE" w:rsidP="007656DE">
            <w:pPr>
              <w:pStyle w:val="BodyText"/>
              <w:spacing w:before="120" w:after="40"/>
            </w:pPr>
            <w:r>
              <w:t>Patient/Substitute Name PRINTED: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89" w:type="dxa"/>
            <w:vAlign w:val="bottom"/>
          </w:tcPr>
          <w:p w:rsidR="000D2539" w:rsidRPr="005114CE" w:rsidRDefault="007656DE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CF3696" w:rsidRPr="005114CE" w:rsidTr="007656DE">
        <w:trPr>
          <w:trHeight w:val="432"/>
        </w:trPr>
        <w:tc>
          <w:tcPr>
            <w:tcW w:w="1944" w:type="dxa"/>
            <w:gridSpan w:val="2"/>
            <w:vAlign w:val="bottom"/>
          </w:tcPr>
          <w:p w:rsidR="007656DE" w:rsidRDefault="007656DE" w:rsidP="007656DE">
            <w:pPr>
              <w:pStyle w:val="BodyText"/>
              <w:spacing w:before="120" w:after="40"/>
            </w:pPr>
            <w:r>
              <w:t>Patient/Substitute</w:t>
            </w:r>
          </w:p>
          <w:p w:rsidR="00CF3696" w:rsidRPr="005114CE" w:rsidRDefault="007656DE" w:rsidP="00341FD4">
            <w:pPr>
              <w:pStyle w:val="BodyText"/>
              <w:spacing w:after="40"/>
            </w:pPr>
            <w:r>
              <w:t>SIGNATURE</w:t>
            </w:r>
            <w:r w:rsidR="00CF3696" w:rsidRPr="005114CE">
              <w:t>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3696" w:rsidRPr="005114CE" w:rsidRDefault="00CF3696" w:rsidP="009F5B55">
            <w:pPr>
              <w:pStyle w:val="FieldText"/>
              <w:spacing w:before="360"/>
            </w:pPr>
          </w:p>
        </w:tc>
        <w:tc>
          <w:tcPr>
            <w:tcW w:w="689" w:type="dxa"/>
            <w:vAlign w:val="bottom"/>
          </w:tcPr>
          <w:p w:rsidR="00CF3696" w:rsidRPr="005114CE" w:rsidRDefault="00CF3696" w:rsidP="009F5B55">
            <w:pPr>
              <w:pStyle w:val="BodyText"/>
              <w:spacing w:before="360"/>
            </w:pPr>
          </w:p>
        </w:tc>
        <w:tc>
          <w:tcPr>
            <w:tcW w:w="1832" w:type="dxa"/>
            <w:gridSpan w:val="2"/>
            <w:vAlign w:val="bottom"/>
          </w:tcPr>
          <w:p w:rsidR="00CF3696" w:rsidRPr="005114CE" w:rsidRDefault="00CF3696" w:rsidP="009F5B55">
            <w:pPr>
              <w:pStyle w:val="FieldText"/>
              <w:spacing w:before="360"/>
            </w:pPr>
          </w:p>
        </w:tc>
      </w:tr>
      <w:tr w:rsidR="007656DE" w:rsidRPr="005114CE" w:rsidTr="007656DE">
        <w:trPr>
          <w:trHeight w:val="432"/>
        </w:trPr>
        <w:tc>
          <w:tcPr>
            <w:tcW w:w="1944" w:type="dxa"/>
            <w:gridSpan w:val="2"/>
            <w:vAlign w:val="bottom"/>
          </w:tcPr>
          <w:p w:rsidR="007656DE" w:rsidRDefault="007656DE" w:rsidP="007656DE">
            <w:pPr>
              <w:pStyle w:val="BodyText"/>
              <w:spacing w:before="120" w:after="40"/>
            </w:pPr>
            <w:r>
              <w:t>Employee Signature: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56DE" w:rsidRPr="005114CE" w:rsidRDefault="007656DE" w:rsidP="009F5B55">
            <w:pPr>
              <w:pStyle w:val="FieldText"/>
              <w:spacing w:before="360"/>
            </w:pPr>
          </w:p>
        </w:tc>
        <w:tc>
          <w:tcPr>
            <w:tcW w:w="689" w:type="dxa"/>
            <w:vAlign w:val="bottom"/>
          </w:tcPr>
          <w:p w:rsidR="007656DE" w:rsidRPr="005114CE" w:rsidRDefault="007656DE" w:rsidP="009F5B55">
            <w:pPr>
              <w:pStyle w:val="BodyText"/>
              <w:spacing w:before="360"/>
            </w:pPr>
            <w:r w:rsidRPr="005114CE">
              <w:t>Date: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bottom"/>
          </w:tcPr>
          <w:p w:rsidR="007656DE" w:rsidRPr="005114CE" w:rsidRDefault="007656DE" w:rsidP="009F5B55">
            <w:pPr>
              <w:pStyle w:val="FieldText"/>
              <w:spacing w:before="360"/>
            </w:pPr>
          </w:p>
        </w:tc>
      </w:tr>
    </w:tbl>
    <w:p w:rsidR="005F6E87" w:rsidRPr="004E34C6" w:rsidRDefault="005F6E87" w:rsidP="004E34C6"/>
    <w:sectPr w:rsidR="005F6E87" w:rsidRPr="004E34C6" w:rsidSect="007656DE">
      <w:footerReference w:type="default" r:id="rId10"/>
      <w:pgSz w:w="12240" w:h="15840"/>
      <w:pgMar w:top="900" w:right="180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DE" w:rsidRDefault="007656DE" w:rsidP="00CF3696">
      <w:pPr>
        <w:pStyle w:val="FieldText"/>
      </w:pPr>
      <w:r>
        <w:separator/>
      </w:r>
    </w:p>
  </w:endnote>
  <w:endnote w:type="continuationSeparator" w:id="0">
    <w:p w:rsidR="007656DE" w:rsidRDefault="007656DE" w:rsidP="00CF3696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696" w:rsidRPr="003F184F" w:rsidRDefault="003F184F">
    <w:pPr>
      <w:pStyle w:val="Footer"/>
      <w:rPr>
        <w:lang w:val="en-CA"/>
      </w:rPr>
    </w:pPr>
    <w:r>
      <w:rPr>
        <w:lang w:val="en-CA"/>
      </w:rPr>
      <w:t>Sample Template Form Related to Conflict of Interest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DE" w:rsidRDefault="007656DE" w:rsidP="00CF3696">
      <w:pPr>
        <w:pStyle w:val="FieldText"/>
      </w:pPr>
      <w:r>
        <w:separator/>
      </w:r>
    </w:p>
  </w:footnote>
  <w:footnote w:type="continuationSeparator" w:id="0">
    <w:p w:rsidR="007656DE" w:rsidRDefault="007656DE" w:rsidP="00CF3696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DE"/>
    <w:rsid w:val="000071F7"/>
    <w:rsid w:val="00010B00"/>
    <w:rsid w:val="000209FC"/>
    <w:rsid w:val="0002798A"/>
    <w:rsid w:val="00083002"/>
    <w:rsid w:val="00087B85"/>
    <w:rsid w:val="000A01F1"/>
    <w:rsid w:val="000A20CE"/>
    <w:rsid w:val="000C1163"/>
    <w:rsid w:val="000C797A"/>
    <w:rsid w:val="000D2539"/>
    <w:rsid w:val="000D2BB8"/>
    <w:rsid w:val="000D7AB3"/>
    <w:rsid w:val="000F2DF4"/>
    <w:rsid w:val="000F6783"/>
    <w:rsid w:val="00110476"/>
    <w:rsid w:val="00116652"/>
    <w:rsid w:val="00120C95"/>
    <w:rsid w:val="001226BB"/>
    <w:rsid w:val="001308D0"/>
    <w:rsid w:val="0014663E"/>
    <w:rsid w:val="00180664"/>
    <w:rsid w:val="001903F7"/>
    <w:rsid w:val="0019395E"/>
    <w:rsid w:val="001B536E"/>
    <w:rsid w:val="001D6B76"/>
    <w:rsid w:val="001E60F1"/>
    <w:rsid w:val="00211828"/>
    <w:rsid w:val="002151EF"/>
    <w:rsid w:val="00250014"/>
    <w:rsid w:val="00275BB5"/>
    <w:rsid w:val="00286F6A"/>
    <w:rsid w:val="00291C8C"/>
    <w:rsid w:val="00297307"/>
    <w:rsid w:val="002A1ECE"/>
    <w:rsid w:val="002A2510"/>
    <w:rsid w:val="002A6FA9"/>
    <w:rsid w:val="002B4D1D"/>
    <w:rsid w:val="002C10B1"/>
    <w:rsid w:val="002D222A"/>
    <w:rsid w:val="003076FD"/>
    <w:rsid w:val="00317005"/>
    <w:rsid w:val="00323777"/>
    <w:rsid w:val="00335259"/>
    <w:rsid w:val="00341FD4"/>
    <w:rsid w:val="00372DDE"/>
    <w:rsid w:val="0037573D"/>
    <w:rsid w:val="00380043"/>
    <w:rsid w:val="003929F1"/>
    <w:rsid w:val="003A1B63"/>
    <w:rsid w:val="003A41A1"/>
    <w:rsid w:val="003B2326"/>
    <w:rsid w:val="003D29A9"/>
    <w:rsid w:val="003D5315"/>
    <w:rsid w:val="003F184F"/>
    <w:rsid w:val="00400251"/>
    <w:rsid w:val="00437ED0"/>
    <w:rsid w:val="00440CD8"/>
    <w:rsid w:val="00440EFA"/>
    <w:rsid w:val="00443837"/>
    <w:rsid w:val="00447DAA"/>
    <w:rsid w:val="00450F66"/>
    <w:rsid w:val="00461739"/>
    <w:rsid w:val="00467865"/>
    <w:rsid w:val="0048685F"/>
    <w:rsid w:val="004A1437"/>
    <w:rsid w:val="004A3696"/>
    <w:rsid w:val="004A4198"/>
    <w:rsid w:val="004A54EA"/>
    <w:rsid w:val="004B0578"/>
    <w:rsid w:val="004D3F2F"/>
    <w:rsid w:val="004D5AD4"/>
    <w:rsid w:val="004D7460"/>
    <w:rsid w:val="004D7A6D"/>
    <w:rsid w:val="004E34C6"/>
    <w:rsid w:val="004F62AD"/>
    <w:rsid w:val="00501AE8"/>
    <w:rsid w:val="00502DF4"/>
    <w:rsid w:val="00504B65"/>
    <w:rsid w:val="005114CE"/>
    <w:rsid w:val="0052122B"/>
    <w:rsid w:val="005557F6"/>
    <w:rsid w:val="00563778"/>
    <w:rsid w:val="0059270A"/>
    <w:rsid w:val="005B4AE2"/>
    <w:rsid w:val="005C454F"/>
    <w:rsid w:val="005C509E"/>
    <w:rsid w:val="005E63CC"/>
    <w:rsid w:val="005F6E87"/>
    <w:rsid w:val="00607FED"/>
    <w:rsid w:val="00612672"/>
    <w:rsid w:val="00613129"/>
    <w:rsid w:val="00617C65"/>
    <w:rsid w:val="0063459A"/>
    <w:rsid w:val="0066126B"/>
    <w:rsid w:val="00682C69"/>
    <w:rsid w:val="006B1B2D"/>
    <w:rsid w:val="006D2635"/>
    <w:rsid w:val="006D7236"/>
    <w:rsid w:val="006D779C"/>
    <w:rsid w:val="006E4F63"/>
    <w:rsid w:val="006E729E"/>
    <w:rsid w:val="00722A00"/>
    <w:rsid w:val="007325A9"/>
    <w:rsid w:val="0075423B"/>
    <w:rsid w:val="0075451A"/>
    <w:rsid w:val="007602AC"/>
    <w:rsid w:val="007656DE"/>
    <w:rsid w:val="00774B67"/>
    <w:rsid w:val="007827C2"/>
    <w:rsid w:val="00786E50"/>
    <w:rsid w:val="00793AC6"/>
    <w:rsid w:val="007A71DE"/>
    <w:rsid w:val="007B199B"/>
    <w:rsid w:val="007B6119"/>
    <w:rsid w:val="007C1DA0"/>
    <w:rsid w:val="007C71B8"/>
    <w:rsid w:val="007E10B2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18FB"/>
    <w:rsid w:val="008D7A67"/>
    <w:rsid w:val="008F203E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6CC9"/>
    <w:rsid w:val="009C220D"/>
    <w:rsid w:val="009C5E26"/>
    <w:rsid w:val="009D7820"/>
    <w:rsid w:val="009F5B55"/>
    <w:rsid w:val="00A211B2"/>
    <w:rsid w:val="00A2727E"/>
    <w:rsid w:val="00A35524"/>
    <w:rsid w:val="00A412F4"/>
    <w:rsid w:val="00A4614B"/>
    <w:rsid w:val="00A60C9E"/>
    <w:rsid w:val="00A65AB1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91DB3"/>
    <w:rsid w:val="00BA268F"/>
    <w:rsid w:val="00C079CA"/>
    <w:rsid w:val="00C45FDA"/>
    <w:rsid w:val="00C67741"/>
    <w:rsid w:val="00C74647"/>
    <w:rsid w:val="00C74F2B"/>
    <w:rsid w:val="00C76039"/>
    <w:rsid w:val="00C76480"/>
    <w:rsid w:val="00C80AD2"/>
    <w:rsid w:val="00C92FD6"/>
    <w:rsid w:val="00CE5DC7"/>
    <w:rsid w:val="00CE7D54"/>
    <w:rsid w:val="00CF3696"/>
    <w:rsid w:val="00D14E73"/>
    <w:rsid w:val="00D55AFA"/>
    <w:rsid w:val="00D6155E"/>
    <w:rsid w:val="00D83A19"/>
    <w:rsid w:val="00D86A85"/>
    <w:rsid w:val="00D873F0"/>
    <w:rsid w:val="00D90A75"/>
    <w:rsid w:val="00DA4514"/>
    <w:rsid w:val="00DC47A2"/>
    <w:rsid w:val="00DE1551"/>
    <w:rsid w:val="00DE7DA6"/>
    <w:rsid w:val="00DE7FB7"/>
    <w:rsid w:val="00E106E2"/>
    <w:rsid w:val="00E20DDA"/>
    <w:rsid w:val="00E32A8B"/>
    <w:rsid w:val="00E36054"/>
    <w:rsid w:val="00E37E7B"/>
    <w:rsid w:val="00E46E04"/>
    <w:rsid w:val="00E5113C"/>
    <w:rsid w:val="00E549F1"/>
    <w:rsid w:val="00E76BC5"/>
    <w:rsid w:val="00E87396"/>
    <w:rsid w:val="00E96F6F"/>
    <w:rsid w:val="00EB478A"/>
    <w:rsid w:val="00EC42A3"/>
    <w:rsid w:val="00EE6B6E"/>
    <w:rsid w:val="00EF5D18"/>
    <w:rsid w:val="00F31219"/>
    <w:rsid w:val="00F83033"/>
    <w:rsid w:val="00F966AA"/>
    <w:rsid w:val="00FB538F"/>
    <w:rsid w:val="00FC3071"/>
    <w:rsid w:val="00FD5902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6D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link w:val="HeaderChar"/>
    <w:rsid w:val="003F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84F"/>
    <w:rPr>
      <w:rFonts w:ascii="Tahoma" w:hAnsi="Tahoma"/>
      <w:sz w:val="18"/>
      <w:szCs w:val="24"/>
      <w:lang w:val="en-US" w:eastAsia="en-US"/>
    </w:r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styleId="CommentReference">
    <w:name w:val="annotation reference"/>
    <w:basedOn w:val="DefaultParagraphFont"/>
    <w:rsid w:val="006D72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236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7236"/>
    <w:rPr>
      <w:rFonts w:ascii="Tahoma" w:hAnsi="Tahoma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A6D"/>
    <w:rPr>
      <w:rFonts w:ascii="Tahoma" w:hAnsi="Tahoma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F5D18"/>
    <w:pPr>
      <w:tabs>
        <w:tab w:val="right" w:pos="10080"/>
      </w:tabs>
      <w:spacing w:before="40" w:after="120"/>
      <w:jc w:val="right"/>
      <w:outlineLvl w:val="0"/>
    </w:pPr>
    <w:rPr>
      <w:b/>
      <w:color w:val="333333"/>
      <w:sz w:val="44"/>
      <w:szCs w:val="36"/>
    </w:rPr>
  </w:style>
  <w:style w:type="paragraph" w:styleId="Heading2">
    <w:name w:val="heading 2"/>
    <w:basedOn w:val="Normal"/>
    <w:qFormat/>
    <w:rsid w:val="00EF5D18"/>
    <w:pPr>
      <w:tabs>
        <w:tab w:val="left" w:pos="7185"/>
      </w:tabs>
      <w:spacing w:before="240" w:after="120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rsid w:val="00EF5D18"/>
    <w:pPr>
      <w:spacing w:before="40" w:after="40"/>
      <w:jc w:val="center"/>
      <w:outlineLvl w:val="2"/>
    </w:pPr>
    <w:rPr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 w:val="16"/>
      <w:szCs w:val="16"/>
    </w:rPr>
  </w:style>
  <w:style w:type="paragraph" w:customStyle="1" w:styleId="StyleBefore3ptAfter3pt">
    <w:name w:val="Style Before:  3 pt After:  3 pt"/>
    <w:basedOn w:val="Normal"/>
    <w:rsid w:val="004D3F2F"/>
    <w:pPr>
      <w:spacing w:before="60" w:after="60"/>
    </w:pPr>
    <w:rPr>
      <w:szCs w:val="20"/>
    </w:rPr>
  </w:style>
  <w:style w:type="paragraph" w:styleId="BodyText">
    <w:name w:val="Body Text"/>
    <w:basedOn w:val="Normal"/>
    <w:link w:val="BodyTextChar"/>
    <w:rsid w:val="004D7A6D"/>
    <w:pPr>
      <w:jc w:val="right"/>
    </w:pPr>
    <w:rPr>
      <w:szCs w:val="19"/>
    </w:rPr>
  </w:style>
  <w:style w:type="character" w:customStyle="1" w:styleId="BodyTextChar">
    <w:name w:val="Body Text Char"/>
    <w:basedOn w:val="DefaultParagraphFont"/>
    <w:link w:val="BodyText"/>
    <w:rsid w:val="004D7A6D"/>
    <w:rPr>
      <w:rFonts w:ascii="Tahoma" w:hAnsi="Tahoma"/>
      <w:sz w:val="18"/>
      <w:szCs w:val="19"/>
      <w:lang w:val="en-US" w:eastAsia="en-US" w:bidi="ar-SA"/>
    </w:rPr>
  </w:style>
  <w:style w:type="paragraph" w:styleId="BodyText2">
    <w:name w:val="Body Text 2"/>
    <w:basedOn w:val="Normal"/>
    <w:rsid w:val="00EF5D18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Header">
    <w:name w:val="header"/>
    <w:basedOn w:val="Normal"/>
    <w:link w:val="HeaderChar"/>
    <w:rsid w:val="003F1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184F"/>
    <w:rPr>
      <w:rFonts w:ascii="Tahoma" w:hAnsi="Tahoma"/>
      <w:sz w:val="18"/>
      <w:szCs w:val="24"/>
      <w:lang w:val="en-US" w:eastAsia="en-US"/>
    </w:rPr>
  </w:style>
  <w:style w:type="paragraph" w:customStyle="1" w:styleId="FieldText">
    <w:name w:val="Field Text"/>
    <w:basedOn w:val="BodyText"/>
    <w:link w:val="FieldTextChar"/>
    <w:rsid w:val="004D7A6D"/>
    <w:pPr>
      <w:jc w:val="left"/>
    </w:pPr>
    <w:rPr>
      <w:b/>
    </w:rPr>
  </w:style>
  <w:style w:type="character" w:customStyle="1" w:styleId="FieldTextChar">
    <w:name w:val="Field Text Char"/>
    <w:basedOn w:val="BodyTextChar"/>
    <w:link w:val="FieldText"/>
    <w:rsid w:val="004D7A6D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110476"/>
    <w:pPr>
      <w:tabs>
        <w:tab w:val="center" w:pos="4320"/>
        <w:tab w:val="right" w:pos="8640"/>
      </w:tabs>
      <w:jc w:val="center"/>
    </w:pPr>
    <w:rPr>
      <w:i/>
      <w:szCs w:val="18"/>
    </w:rPr>
  </w:style>
  <w:style w:type="character" w:styleId="CommentReference">
    <w:name w:val="annotation reference"/>
    <w:basedOn w:val="DefaultParagraphFont"/>
    <w:rsid w:val="006D72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2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236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7236"/>
    <w:rPr>
      <w:rFonts w:ascii="Tahoma" w:hAnsi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Compensation%20adjustmen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Compensation adjustment form</Template>
  <TotalTime>0</TotalTime>
  <Pages>1</Pages>
  <Words>283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Jones-Drost</dc:creator>
  <cp:lastModifiedBy>Melanie Jones-Drost</cp:lastModifiedBy>
  <cp:revision>2</cp:revision>
  <cp:lastPrinted>2013-11-06T14:59:00Z</cp:lastPrinted>
  <dcterms:created xsi:type="dcterms:W3CDTF">2013-11-07T16:27:00Z</dcterms:created>
  <dcterms:modified xsi:type="dcterms:W3CDTF">2013-11-07T16:27:00Z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TC010908261033</vt:lpwstr>
  </property>
</Properties>
</file>